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9CD8" w14:textId="77777777" w:rsidR="008B1254" w:rsidRDefault="008B1254" w:rsidP="0093585A">
      <w:pPr>
        <w:pStyle w:val="a4"/>
        <w:rPr>
          <w:rFonts w:ascii="Times New Roman" w:hAnsi="Times New Roman" w:cs="Times New Roman"/>
        </w:rPr>
      </w:pPr>
    </w:p>
    <w:p w14:paraId="5ECFDACA" w14:textId="77777777" w:rsidR="008B1254" w:rsidRPr="00BF7075" w:rsidRDefault="008B1254" w:rsidP="004A134D">
      <w:pPr>
        <w:jc w:val="center"/>
      </w:pPr>
      <w:r w:rsidRPr="00BF7075">
        <w:t>Муниципальное бюджетное дошкольное образовательное учреждение</w:t>
      </w:r>
    </w:p>
    <w:p w14:paraId="67096CCB" w14:textId="179E5ECF" w:rsidR="008B1254" w:rsidRPr="0063413A" w:rsidRDefault="008B1254" w:rsidP="004A134D">
      <w:pPr>
        <w:ind w:left="-709"/>
        <w:jc w:val="center"/>
      </w:pPr>
      <w:r w:rsidRPr="00BF7075">
        <w:t>детский сад №</w:t>
      </w:r>
      <w:r w:rsidR="009F1721">
        <w:t>70</w:t>
      </w:r>
      <w:r w:rsidRPr="00BF7075">
        <w:t xml:space="preserve"> «</w:t>
      </w:r>
      <w:r w:rsidR="009F1721">
        <w:t>Золотая рыбка</w:t>
      </w:r>
      <w:r w:rsidRPr="00BF7075">
        <w:t xml:space="preserve">» </w:t>
      </w:r>
    </w:p>
    <w:p w14:paraId="6F9F99C9" w14:textId="77777777" w:rsidR="008B1254" w:rsidRDefault="008B1254" w:rsidP="00441690">
      <w:pPr>
        <w:autoSpaceDE w:val="0"/>
        <w:autoSpaceDN w:val="0"/>
        <w:adjustRightInd w:val="0"/>
        <w:jc w:val="right"/>
        <w:rPr>
          <w:rFonts w:eastAsia="TimesNewRomanPSMT"/>
        </w:rPr>
      </w:pPr>
    </w:p>
    <w:p w14:paraId="58DB9F64" w14:textId="77777777" w:rsidR="008B1254" w:rsidRDefault="008B1254" w:rsidP="00441690">
      <w:pPr>
        <w:autoSpaceDE w:val="0"/>
        <w:autoSpaceDN w:val="0"/>
        <w:adjustRightInd w:val="0"/>
        <w:jc w:val="right"/>
        <w:rPr>
          <w:rFonts w:eastAsia="TimesNewRomanPSMT"/>
        </w:rPr>
      </w:pPr>
    </w:p>
    <w:p w14:paraId="7C7EA467" w14:textId="77777777" w:rsidR="008B1254" w:rsidRPr="00715F8E" w:rsidRDefault="008B1254" w:rsidP="00441690">
      <w:pPr>
        <w:autoSpaceDE w:val="0"/>
        <w:autoSpaceDN w:val="0"/>
        <w:adjustRightInd w:val="0"/>
        <w:jc w:val="right"/>
        <w:rPr>
          <w:rFonts w:eastAsia="TimesNewRomanPSMT"/>
        </w:rPr>
      </w:pPr>
    </w:p>
    <w:p w14:paraId="217604E5" w14:textId="77777777" w:rsidR="008B1254" w:rsidRPr="00ED7143" w:rsidRDefault="008B1254" w:rsidP="00441690">
      <w:pPr>
        <w:autoSpaceDE w:val="0"/>
        <w:autoSpaceDN w:val="0"/>
        <w:adjustRightInd w:val="0"/>
        <w:jc w:val="right"/>
        <w:rPr>
          <w:rFonts w:ascii="Arial" w:eastAsia="TimesNewRomanPSMT" w:hAnsi="Arial"/>
        </w:rPr>
      </w:pPr>
    </w:p>
    <w:p w14:paraId="47A69A3C" w14:textId="77777777" w:rsidR="008B1254" w:rsidRPr="00ED7143" w:rsidRDefault="008B1254" w:rsidP="009937EB">
      <w:pPr>
        <w:rPr>
          <w:rFonts w:ascii="Arial" w:hAnsi="Arial" w:cs="Arial"/>
        </w:rPr>
      </w:pPr>
      <w:r w:rsidRPr="00ED7143">
        <w:rPr>
          <w:rFonts w:ascii="Arial" w:hAnsi="Arial" w:cs="Arial"/>
        </w:rPr>
        <w:t xml:space="preserve">ПРИНЯТО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ED7143">
        <w:rPr>
          <w:rFonts w:ascii="Arial" w:hAnsi="Arial" w:cs="Arial"/>
        </w:rPr>
        <w:t xml:space="preserve">   УТВЕРЖДАЮ</w:t>
      </w:r>
    </w:p>
    <w:p w14:paraId="5D77CFDA" w14:textId="77777777" w:rsidR="008B1254" w:rsidRPr="00ED7143" w:rsidRDefault="008B1254" w:rsidP="009937EB">
      <w:pPr>
        <w:rPr>
          <w:rFonts w:ascii="Arial" w:hAnsi="Arial" w:cs="Arial"/>
        </w:rPr>
      </w:pPr>
      <w:r w:rsidRPr="00ED7143">
        <w:rPr>
          <w:rFonts w:ascii="Arial" w:hAnsi="Arial" w:cs="Arial"/>
        </w:rPr>
        <w:t xml:space="preserve"> на педагогическом совете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ED7143">
        <w:rPr>
          <w:rFonts w:ascii="Arial" w:hAnsi="Arial" w:cs="Arial"/>
        </w:rPr>
        <w:t xml:space="preserve"> заведующий МБ</w:t>
      </w:r>
      <w:r>
        <w:rPr>
          <w:rFonts w:ascii="Arial" w:hAnsi="Arial" w:cs="Arial"/>
        </w:rPr>
        <w:t>ДО</w:t>
      </w:r>
      <w:r w:rsidRPr="00ED7143">
        <w:rPr>
          <w:rFonts w:ascii="Arial" w:hAnsi="Arial" w:cs="Arial"/>
        </w:rPr>
        <w:t>У</w:t>
      </w:r>
    </w:p>
    <w:p w14:paraId="586DD927" w14:textId="73D6A884" w:rsidR="008B1254" w:rsidRPr="00ED7143" w:rsidRDefault="008B1254" w:rsidP="009937EB">
      <w:pPr>
        <w:rPr>
          <w:rFonts w:ascii="Arial" w:hAnsi="Arial" w:cs="Arial"/>
        </w:rPr>
      </w:pPr>
      <w:r w:rsidRPr="00ED7143">
        <w:rPr>
          <w:rFonts w:ascii="Arial" w:hAnsi="Arial" w:cs="Arial"/>
        </w:rPr>
        <w:t xml:space="preserve">Протокол №___от_________               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ED7143">
        <w:rPr>
          <w:rFonts w:ascii="Arial" w:hAnsi="Arial" w:cs="Arial"/>
        </w:rPr>
        <w:t xml:space="preserve"> </w:t>
      </w:r>
      <w:r w:rsidR="009F172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детского сада № </w:t>
      </w:r>
      <w:r w:rsidR="009F1721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«Дюймовоч</w:t>
      </w:r>
      <w:r w:rsidRPr="00ED7143">
        <w:rPr>
          <w:rFonts w:ascii="Arial" w:hAnsi="Arial" w:cs="Arial"/>
        </w:rPr>
        <w:t>ка»</w:t>
      </w:r>
    </w:p>
    <w:p w14:paraId="093089C8" w14:textId="51E2FB99" w:rsidR="008B1254" w:rsidRPr="00ED7143" w:rsidRDefault="008B1254" w:rsidP="009937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_______________Е.В.</w:t>
      </w:r>
      <w:r w:rsidR="009F1721">
        <w:rPr>
          <w:rFonts w:ascii="Arial" w:hAnsi="Arial" w:cs="Arial"/>
        </w:rPr>
        <w:t>Курс</w:t>
      </w:r>
    </w:p>
    <w:p w14:paraId="2622849E" w14:textId="77777777" w:rsidR="008B1254" w:rsidRPr="00ED7143" w:rsidRDefault="008B1254" w:rsidP="009937EB">
      <w:pPr>
        <w:jc w:val="right"/>
        <w:rPr>
          <w:rFonts w:ascii="Arial" w:hAnsi="Arial" w:cs="Arial"/>
        </w:rPr>
      </w:pPr>
      <w:r w:rsidRPr="00ED7143">
        <w:rPr>
          <w:rFonts w:ascii="Arial" w:hAnsi="Arial" w:cs="Arial"/>
        </w:rPr>
        <w:t>Приказ №____от____________</w:t>
      </w:r>
    </w:p>
    <w:p w14:paraId="15465567" w14:textId="77777777" w:rsidR="008B1254" w:rsidRPr="00ED7143" w:rsidRDefault="008B1254" w:rsidP="00B80E62">
      <w:pPr>
        <w:jc w:val="center"/>
        <w:rPr>
          <w:rFonts w:ascii="Arial" w:hAnsi="Arial" w:cs="Arial"/>
        </w:rPr>
      </w:pPr>
    </w:p>
    <w:p w14:paraId="46470624" w14:textId="77777777" w:rsidR="008B1254" w:rsidRPr="005F2391" w:rsidRDefault="008B1254" w:rsidP="009937EB">
      <w:pPr>
        <w:autoSpaceDE w:val="0"/>
        <w:autoSpaceDN w:val="0"/>
        <w:adjustRightInd w:val="0"/>
        <w:rPr>
          <w:rFonts w:eastAsia="TimesNewRomanPSMT"/>
          <w:b/>
          <w:bCs/>
          <w:i/>
          <w:iCs/>
        </w:rPr>
      </w:pPr>
    </w:p>
    <w:p w14:paraId="2DC375FC" w14:textId="77777777" w:rsidR="008B1254" w:rsidRPr="005F2391" w:rsidRDefault="008B1254" w:rsidP="00441690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</w:rPr>
      </w:pPr>
    </w:p>
    <w:p w14:paraId="3E921565" w14:textId="77777777" w:rsidR="008B1254" w:rsidRPr="00ED7143" w:rsidRDefault="008B1254" w:rsidP="00441690">
      <w:pPr>
        <w:pStyle w:val="a6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54B9D29" w14:textId="77777777" w:rsidR="008B1254" w:rsidRPr="00ED7143" w:rsidRDefault="008B1254" w:rsidP="00903C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7143">
        <w:rPr>
          <w:rFonts w:ascii="Arial" w:hAnsi="Arial" w:cs="Arial"/>
          <w:b/>
          <w:bCs/>
          <w:sz w:val="28"/>
          <w:szCs w:val="28"/>
        </w:rPr>
        <w:t>РАБОЧАЯ ПРОГРАММА</w:t>
      </w:r>
    </w:p>
    <w:p w14:paraId="5A989333" w14:textId="04F486BD" w:rsidR="008B1254" w:rsidRPr="00ED7143" w:rsidRDefault="008B1254" w:rsidP="00903CC5">
      <w:pPr>
        <w:jc w:val="center"/>
        <w:rPr>
          <w:rFonts w:ascii="Arial" w:hAnsi="Arial" w:cs="Arial"/>
          <w:sz w:val="28"/>
          <w:szCs w:val="28"/>
        </w:rPr>
      </w:pPr>
      <w:r w:rsidRPr="00ED7143">
        <w:rPr>
          <w:rFonts w:ascii="Arial" w:hAnsi="Arial" w:cs="Arial"/>
          <w:sz w:val="28"/>
          <w:szCs w:val="28"/>
        </w:rPr>
        <w:t>в ст</w:t>
      </w:r>
      <w:r>
        <w:rPr>
          <w:rFonts w:ascii="Arial" w:hAnsi="Arial" w:cs="Arial"/>
          <w:sz w:val="28"/>
          <w:szCs w:val="28"/>
        </w:rPr>
        <w:t>аршей логопедической  группе «</w:t>
      </w:r>
      <w:r w:rsidR="009F1721">
        <w:rPr>
          <w:rFonts w:ascii="Arial" w:hAnsi="Arial" w:cs="Arial"/>
          <w:sz w:val="28"/>
          <w:szCs w:val="28"/>
        </w:rPr>
        <w:t>Жемчужинка</w:t>
      </w:r>
      <w:r w:rsidRPr="00ED7143">
        <w:rPr>
          <w:rFonts w:ascii="Arial" w:hAnsi="Arial" w:cs="Arial"/>
          <w:sz w:val="28"/>
          <w:szCs w:val="28"/>
        </w:rPr>
        <w:t xml:space="preserve">» </w:t>
      </w:r>
    </w:p>
    <w:p w14:paraId="2A53FE3F" w14:textId="77777777" w:rsidR="008B1254" w:rsidRPr="00ED7143" w:rsidRDefault="008B1254" w:rsidP="00903CC5">
      <w:pPr>
        <w:jc w:val="center"/>
        <w:rPr>
          <w:rFonts w:ascii="Arial" w:hAnsi="Arial" w:cs="Arial"/>
          <w:sz w:val="28"/>
          <w:szCs w:val="28"/>
        </w:rPr>
      </w:pPr>
      <w:r w:rsidRPr="00ED7143">
        <w:rPr>
          <w:rFonts w:ascii="Arial" w:hAnsi="Arial" w:cs="Arial"/>
          <w:sz w:val="28"/>
          <w:szCs w:val="28"/>
        </w:rPr>
        <w:t xml:space="preserve">для детей 5-6  лет </w:t>
      </w:r>
    </w:p>
    <w:p w14:paraId="734D6DE2" w14:textId="30401D0E" w:rsidR="008B1254" w:rsidRPr="00ED7143" w:rsidRDefault="008B1254" w:rsidP="00903C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201</w:t>
      </w:r>
      <w:r w:rsidR="009F172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-20</w:t>
      </w:r>
      <w:r w:rsidR="009F1721">
        <w:rPr>
          <w:rFonts w:ascii="Arial" w:hAnsi="Arial" w:cs="Arial"/>
          <w:sz w:val="28"/>
          <w:szCs w:val="28"/>
        </w:rPr>
        <w:t>20</w:t>
      </w:r>
      <w:r w:rsidRPr="00ED7143">
        <w:rPr>
          <w:rFonts w:ascii="Arial" w:hAnsi="Arial" w:cs="Arial"/>
          <w:sz w:val="28"/>
          <w:szCs w:val="28"/>
        </w:rPr>
        <w:t xml:space="preserve"> учебный год</w:t>
      </w:r>
    </w:p>
    <w:p w14:paraId="7C7D5D60" w14:textId="77777777" w:rsidR="008B1254" w:rsidRDefault="008B1254" w:rsidP="00441690">
      <w:pPr>
        <w:pStyle w:val="a6"/>
        <w:widowControl/>
        <w:spacing w:after="0" w:line="360" w:lineRule="auto"/>
        <w:jc w:val="center"/>
        <w:rPr>
          <w:b/>
          <w:bCs/>
        </w:rPr>
      </w:pPr>
    </w:p>
    <w:p w14:paraId="707429D4" w14:textId="77777777" w:rsidR="008B1254" w:rsidRPr="005F2391" w:rsidRDefault="008B1254" w:rsidP="009937EB">
      <w:pPr>
        <w:pStyle w:val="a6"/>
        <w:widowControl/>
        <w:spacing w:after="0" w:line="360" w:lineRule="auto"/>
        <w:rPr>
          <w:b/>
          <w:bCs/>
        </w:rPr>
      </w:pPr>
    </w:p>
    <w:p w14:paraId="337590E5" w14:textId="77777777" w:rsidR="008B1254" w:rsidRDefault="008B1254" w:rsidP="004A134D">
      <w:pPr>
        <w:autoSpaceDE w:val="0"/>
        <w:autoSpaceDN w:val="0"/>
        <w:adjustRightInd w:val="0"/>
        <w:jc w:val="right"/>
        <w:rPr>
          <w:rFonts w:ascii="Arial" w:eastAsia="TimesNewRomanPSMT" w:hAnsi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Составили</w:t>
      </w:r>
      <w:r w:rsidRPr="00ED7143">
        <w:rPr>
          <w:rFonts w:ascii="Arial" w:eastAsia="TimesNewRomanPSMT" w:hAnsi="Arial" w:cs="Arial"/>
          <w:sz w:val="28"/>
          <w:szCs w:val="28"/>
        </w:rPr>
        <w:t xml:space="preserve">: </w:t>
      </w:r>
    </w:p>
    <w:p w14:paraId="60D0C3E6" w14:textId="646769FD" w:rsidR="008B1254" w:rsidRDefault="009F1721" w:rsidP="004A134D">
      <w:pPr>
        <w:autoSpaceDE w:val="0"/>
        <w:autoSpaceDN w:val="0"/>
        <w:adjustRightInd w:val="0"/>
        <w:jc w:val="right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Морозова Е.В.</w:t>
      </w:r>
    </w:p>
    <w:p w14:paraId="6E5A0033" w14:textId="6125D61D" w:rsidR="009F1721" w:rsidRPr="00ED7143" w:rsidRDefault="009F1721" w:rsidP="004A134D">
      <w:pPr>
        <w:autoSpaceDE w:val="0"/>
        <w:autoSpaceDN w:val="0"/>
        <w:adjustRightInd w:val="0"/>
        <w:jc w:val="right"/>
        <w:rPr>
          <w:rFonts w:ascii="Arial" w:eastAsia="TimesNewRomanPSMT" w:hAnsi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Вартанова Э.Р.</w:t>
      </w:r>
    </w:p>
    <w:p w14:paraId="43F82BD7" w14:textId="77777777" w:rsidR="008B1254" w:rsidRPr="009937EB" w:rsidRDefault="008B1254" w:rsidP="009937EB">
      <w:pPr>
        <w:autoSpaceDE w:val="0"/>
        <w:autoSpaceDN w:val="0"/>
        <w:adjustRightInd w:val="0"/>
        <w:jc w:val="right"/>
        <w:rPr>
          <w:rFonts w:ascii="Arial" w:eastAsia="TimesNewRomanPSMT" w:hAnsi="Arial"/>
          <w:b/>
          <w:bCs/>
          <w:i/>
          <w:iCs/>
        </w:rPr>
      </w:pPr>
    </w:p>
    <w:p w14:paraId="27546E80" w14:textId="77777777" w:rsidR="009F1721" w:rsidRDefault="009F1721" w:rsidP="009937EB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</w:rPr>
      </w:pPr>
    </w:p>
    <w:p w14:paraId="7C93021F" w14:textId="77777777" w:rsidR="009F1721" w:rsidRDefault="009F1721" w:rsidP="009937EB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</w:rPr>
      </w:pPr>
    </w:p>
    <w:p w14:paraId="22B6B66B" w14:textId="6D1FEB4E" w:rsidR="008B1254" w:rsidRDefault="008B1254" w:rsidP="009937EB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201</w:t>
      </w:r>
      <w:r w:rsidR="009F1721">
        <w:rPr>
          <w:rFonts w:ascii="Arial" w:eastAsia="TimesNewRomanPSMT" w:hAnsi="Arial" w:cs="Arial"/>
          <w:b/>
          <w:bCs/>
        </w:rPr>
        <w:t>9</w:t>
      </w:r>
      <w:r>
        <w:rPr>
          <w:rFonts w:ascii="Arial" w:eastAsia="TimesNewRomanPSMT" w:hAnsi="Arial" w:cs="Arial"/>
          <w:b/>
          <w:bCs/>
        </w:rPr>
        <w:t>г.</w:t>
      </w:r>
    </w:p>
    <w:p w14:paraId="6153B8E2" w14:textId="63E8AC30" w:rsidR="009F1721" w:rsidRDefault="009F1721" w:rsidP="009937EB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</w:rPr>
      </w:pPr>
    </w:p>
    <w:p w14:paraId="70229177" w14:textId="79336EE0" w:rsidR="009F1721" w:rsidRDefault="009F1721" w:rsidP="009937EB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</w:rPr>
      </w:pPr>
    </w:p>
    <w:p w14:paraId="45316FE6" w14:textId="77777777" w:rsidR="009F1721" w:rsidRPr="00ED7143" w:rsidRDefault="009F1721" w:rsidP="009937EB">
      <w:pPr>
        <w:autoSpaceDE w:val="0"/>
        <w:autoSpaceDN w:val="0"/>
        <w:adjustRightInd w:val="0"/>
        <w:jc w:val="center"/>
        <w:rPr>
          <w:rFonts w:ascii="Arial" w:eastAsia="TimesNewRomanPSMT" w:hAnsi="Arial"/>
          <w:b/>
          <w:bCs/>
        </w:rPr>
      </w:pPr>
    </w:p>
    <w:p w14:paraId="5680DC25" w14:textId="77777777" w:rsidR="008B1254" w:rsidRPr="00B80E62" w:rsidRDefault="008B1254" w:rsidP="00B80E62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288A56E7" w14:textId="77777777" w:rsidR="008B1254" w:rsidRPr="00ED7143" w:rsidRDefault="008B1254" w:rsidP="00B80E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D7143">
        <w:rPr>
          <w:rFonts w:ascii="Arial" w:hAnsi="Arial" w:cs="Arial"/>
          <w:b/>
          <w:bCs/>
        </w:rPr>
        <w:t>СОДЕРЖАНИЕ.</w:t>
      </w:r>
    </w:p>
    <w:p w14:paraId="5E349F21" w14:textId="77777777" w:rsidR="008B1254" w:rsidRPr="009937EB" w:rsidRDefault="008B1254" w:rsidP="00F4722B">
      <w:pPr>
        <w:rPr>
          <w:b/>
          <w:bCs/>
        </w:rPr>
      </w:pPr>
      <w:r w:rsidRPr="00ED7143">
        <w:rPr>
          <w:rFonts w:ascii="Arial" w:hAnsi="Arial" w:cs="Arial"/>
          <w:b/>
          <w:bCs/>
          <w:lang w:val="en-US"/>
        </w:rPr>
        <w:t>I</w:t>
      </w:r>
      <w:r w:rsidRPr="009937EB">
        <w:rPr>
          <w:b/>
          <w:bCs/>
        </w:rPr>
        <w:t>.ЦЕЛЕВОЙ РАЗДЕЛ.</w:t>
      </w:r>
    </w:p>
    <w:p w14:paraId="23C98C35" w14:textId="77777777" w:rsidR="008B1254" w:rsidRPr="009937EB" w:rsidRDefault="008B1254" w:rsidP="00F4722B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1.Пояснительная записка………………………………………………………  3</w:t>
      </w:r>
    </w:p>
    <w:p w14:paraId="06149138" w14:textId="77777777" w:rsidR="008B1254" w:rsidRPr="009937EB" w:rsidRDefault="008B1254" w:rsidP="00F4722B">
      <w:r w:rsidRPr="009937EB">
        <w:t>1.1. Общая информация                               ……………………………………...3</w:t>
      </w:r>
    </w:p>
    <w:p w14:paraId="5E13BB27" w14:textId="77777777" w:rsidR="008B1254" w:rsidRPr="009937EB" w:rsidRDefault="008B1254" w:rsidP="00F4722B">
      <w:r w:rsidRPr="009937EB">
        <w:t>1.2. Цели и задачи                                                                     4</w:t>
      </w:r>
    </w:p>
    <w:p w14:paraId="35FFAEA5" w14:textId="77777777" w:rsidR="008B1254" w:rsidRPr="009937EB" w:rsidRDefault="008B1254" w:rsidP="00F4722B">
      <w:r w:rsidRPr="009937EB">
        <w:t>1.3.Принципы и подходы к формированию Программы………………………4</w:t>
      </w:r>
    </w:p>
    <w:p w14:paraId="2CDBC3DD" w14:textId="77777777" w:rsidR="008B1254" w:rsidRPr="009937EB" w:rsidRDefault="008B1254" w:rsidP="00F4722B">
      <w:r w:rsidRPr="009937EB">
        <w:t>1.4. Возрастные особенности детей 5-6 лет                                                  .6</w:t>
      </w:r>
    </w:p>
    <w:p w14:paraId="05F5B98C" w14:textId="77777777" w:rsidR="008B1254" w:rsidRPr="009937EB" w:rsidRDefault="008B1254" w:rsidP="00F4722B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2.Планируемые результаты освоения Программы.8</w:t>
      </w:r>
    </w:p>
    <w:p w14:paraId="3EDBF58B" w14:textId="77777777" w:rsidR="008B1254" w:rsidRPr="009937EB" w:rsidRDefault="008B1254" w:rsidP="00F4722B">
      <w:r w:rsidRPr="009937EB">
        <w:t>2.1.Целевые ориентиры 8</w:t>
      </w:r>
    </w:p>
    <w:p w14:paraId="1767AC7E" w14:textId="77777777" w:rsidR="008B1254" w:rsidRPr="009937EB" w:rsidRDefault="008B1254" w:rsidP="00F4722B">
      <w:pPr>
        <w:rPr>
          <w:b/>
          <w:bCs/>
        </w:rPr>
      </w:pPr>
      <w:r w:rsidRPr="009937EB">
        <w:rPr>
          <w:b/>
          <w:bCs/>
          <w:lang w:val="en-US"/>
        </w:rPr>
        <w:t>II</w:t>
      </w:r>
      <w:r w:rsidRPr="009937EB">
        <w:rPr>
          <w:b/>
          <w:bCs/>
        </w:rPr>
        <w:t>.СОДЕРЖАТЕЛЬНЫЙ РАЗДЕЛ.</w:t>
      </w:r>
    </w:p>
    <w:p w14:paraId="7F510CD3" w14:textId="77777777" w:rsidR="008B1254" w:rsidRPr="009937EB" w:rsidRDefault="008B1254" w:rsidP="00F4722B">
      <w:r w:rsidRPr="009937EB">
        <w:rPr>
          <w:b/>
          <w:bCs/>
          <w:i/>
          <w:iCs/>
        </w:rPr>
        <w:t>1.Содержание психолого-педагогической работы………………………  9</w:t>
      </w:r>
    </w:p>
    <w:p w14:paraId="6365FD8D" w14:textId="77777777" w:rsidR="008B1254" w:rsidRPr="009937EB" w:rsidRDefault="008B1254" w:rsidP="00F4722B">
      <w:r w:rsidRPr="009937EB">
        <w:t>1.1. Перспективное комплексно-тематическое планирование                       10</w:t>
      </w:r>
    </w:p>
    <w:p w14:paraId="5ABCF0A6" w14:textId="77777777" w:rsidR="008B1254" w:rsidRPr="009937EB" w:rsidRDefault="008B1254" w:rsidP="00F4722B">
      <w:r w:rsidRPr="009937EB">
        <w:t>1.2.  Социально-коммуникативное развитие…………………………………..14</w:t>
      </w:r>
    </w:p>
    <w:p w14:paraId="1D68F5C3" w14:textId="77777777" w:rsidR="008B1254" w:rsidRPr="009937EB" w:rsidRDefault="008B1254" w:rsidP="00F4722B">
      <w:r w:rsidRPr="009937EB">
        <w:t>1.3.  Познавательное развитие………………………………………………….. 18</w:t>
      </w:r>
    </w:p>
    <w:p w14:paraId="5EA8EB11" w14:textId="77777777" w:rsidR="008B1254" w:rsidRPr="009937EB" w:rsidRDefault="008B1254" w:rsidP="00F4722B">
      <w:r w:rsidRPr="009937EB">
        <w:t>1.4.  Речевое развитие…………………………………………………………… 21</w:t>
      </w:r>
    </w:p>
    <w:p w14:paraId="114ED1FB" w14:textId="77777777" w:rsidR="008B1254" w:rsidRPr="009937EB" w:rsidRDefault="008B1254" w:rsidP="00F4722B">
      <w:r w:rsidRPr="009937EB">
        <w:t>1.5.  Художественно-эстетическое развитие…………………………………... 24</w:t>
      </w:r>
    </w:p>
    <w:p w14:paraId="17DA45C1" w14:textId="77777777" w:rsidR="008B1254" w:rsidRPr="009937EB" w:rsidRDefault="008B1254" w:rsidP="00F4722B">
      <w:r w:rsidRPr="009937EB">
        <w:t>1.6.  Физическое развитие………………………………………………………. 27</w:t>
      </w:r>
    </w:p>
    <w:p w14:paraId="2BB2C01A" w14:textId="77777777" w:rsidR="008B1254" w:rsidRPr="009937EB" w:rsidRDefault="008B1254" w:rsidP="00F4722B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2.Способы поддержки детской инициативы……………..30</w:t>
      </w:r>
    </w:p>
    <w:p w14:paraId="038067C3" w14:textId="77777777" w:rsidR="008B1254" w:rsidRPr="009937EB" w:rsidRDefault="008B1254" w:rsidP="00F4722B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3.Специфика национальных, социально-культурных условий               33</w:t>
      </w:r>
    </w:p>
    <w:p w14:paraId="70194DCC" w14:textId="77777777" w:rsidR="008B1254" w:rsidRPr="009937EB" w:rsidRDefault="008B1254" w:rsidP="00F4722B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4.Особенности сотрудничества с семьями воспитанников34</w:t>
      </w:r>
    </w:p>
    <w:p w14:paraId="15CA8086" w14:textId="77777777" w:rsidR="008B1254" w:rsidRPr="009937EB" w:rsidRDefault="008B1254" w:rsidP="00D37DF2">
      <w:r w:rsidRPr="009937EB">
        <w:t>4.1.Социальный портрет группы                                             35</w:t>
      </w:r>
    </w:p>
    <w:p w14:paraId="14B1606F" w14:textId="77777777" w:rsidR="008B1254" w:rsidRPr="009937EB" w:rsidRDefault="008B1254" w:rsidP="00D37DF2">
      <w:r w:rsidRPr="009937EB">
        <w:t>4.2. Формы взаимодействия с родителями                             36</w:t>
      </w:r>
    </w:p>
    <w:p w14:paraId="73CD4E4C" w14:textId="77777777" w:rsidR="008B1254" w:rsidRPr="009937EB" w:rsidRDefault="008B1254" w:rsidP="00D37DF2">
      <w:r w:rsidRPr="009937EB">
        <w:t>4.3. Система взаимодействия с родителями                           36</w:t>
      </w:r>
    </w:p>
    <w:p w14:paraId="2641C0DB" w14:textId="77777777" w:rsidR="008B1254" w:rsidRPr="009937EB" w:rsidRDefault="008B1254" w:rsidP="00D37DF2">
      <w:r w:rsidRPr="009937EB">
        <w:t>4.4. Перспективное планирование взаимодействия с родителями               36</w:t>
      </w:r>
    </w:p>
    <w:p w14:paraId="43906627" w14:textId="77777777" w:rsidR="008B1254" w:rsidRPr="009937EB" w:rsidRDefault="008B1254" w:rsidP="00D37DF2">
      <w:r w:rsidRPr="009937EB">
        <w:t>4.5. Характеристика взаимодействия с родителями              38</w:t>
      </w:r>
    </w:p>
    <w:p w14:paraId="15ABC2C8" w14:textId="77777777" w:rsidR="008B1254" w:rsidRPr="009937EB" w:rsidRDefault="008B1254" w:rsidP="00F4722B"/>
    <w:p w14:paraId="795C399C" w14:textId="77777777" w:rsidR="008B1254" w:rsidRPr="009937EB" w:rsidRDefault="008B1254" w:rsidP="00F4722B">
      <w:pPr>
        <w:rPr>
          <w:b/>
          <w:bCs/>
        </w:rPr>
      </w:pPr>
      <w:r w:rsidRPr="009937EB">
        <w:rPr>
          <w:b/>
          <w:bCs/>
          <w:lang w:val="en-US"/>
        </w:rPr>
        <w:t>III</w:t>
      </w:r>
      <w:r w:rsidRPr="009937EB">
        <w:rPr>
          <w:b/>
          <w:bCs/>
        </w:rPr>
        <w:t>.ОРГАНИЗАЦИОННЫЙ РАЗДЕЛ.</w:t>
      </w:r>
    </w:p>
    <w:p w14:paraId="621B1666" w14:textId="77777777" w:rsidR="008B1254" w:rsidRPr="009937EB" w:rsidRDefault="008B1254" w:rsidP="00F4722B">
      <w:r w:rsidRPr="009937EB">
        <w:t>1.Режим пребывания…………………………………………….39</w:t>
      </w:r>
    </w:p>
    <w:p w14:paraId="4437234B" w14:textId="77777777" w:rsidR="008B1254" w:rsidRPr="009937EB" w:rsidRDefault="008B1254" w:rsidP="00F4722B">
      <w:r w:rsidRPr="009937EB">
        <w:t>2.Расписание НОД………………………………..46</w:t>
      </w:r>
    </w:p>
    <w:p w14:paraId="1251BEBA" w14:textId="77777777" w:rsidR="008B1254" w:rsidRPr="009937EB" w:rsidRDefault="008B1254" w:rsidP="00F4722B">
      <w:r w:rsidRPr="009937EB">
        <w:t>3.Лист здоровья………………………… 47</w:t>
      </w:r>
    </w:p>
    <w:p w14:paraId="650EAE2D" w14:textId="77777777" w:rsidR="008B1254" w:rsidRPr="009937EB" w:rsidRDefault="008B1254" w:rsidP="00F4722B">
      <w:r w:rsidRPr="009937EB">
        <w:t>4. Социальный паспорт группы                                                47</w:t>
      </w:r>
    </w:p>
    <w:p w14:paraId="7F3CCE8F" w14:textId="77777777" w:rsidR="008B1254" w:rsidRPr="009937EB" w:rsidRDefault="008B1254" w:rsidP="00903CC5">
      <w:r w:rsidRPr="009937EB">
        <w:t>5. Традиции группы                                                                                                 48</w:t>
      </w:r>
    </w:p>
    <w:p w14:paraId="5ACD3876" w14:textId="77777777" w:rsidR="008B1254" w:rsidRPr="009937EB" w:rsidRDefault="008B1254" w:rsidP="009937EB">
      <w:pPr>
        <w:rPr>
          <w:lang w:val="en-US"/>
        </w:rPr>
      </w:pPr>
      <w:r w:rsidRPr="009937EB">
        <w:lastRenderedPageBreak/>
        <w:t>6. Организация предметно-пространственной среды             53</w:t>
      </w:r>
    </w:p>
    <w:p w14:paraId="0DFBF218" w14:textId="77777777" w:rsidR="008B1254" w:rsidRPr="009937EB" w:rsidRDefault="008B1254" w:rsidP="002B2608">
      <w:pPr>
        <w:pStyle w:val="a3"/>
        <w:spacing w:line="360" w:lineRule="auto"/>
        <w:ind w:left="0"/>
        <w:rPr>
          <w:b/>
          <w:bCs/>
        </w:rPr>
      </w:pPr>
    </w:p>
    <w:p w14:paraId="1583336D" w14:textId="77777777" w:rsidR="008B1254" w:rsidRPr="009937EB" w:rsidRDefault="008B1254" w:rsidP="00903CC5">
      <w:pPr>
        <w:pStyle w:val="a3"/>
        <w:numPr>
          <w:ilvl w:val="0"/>
          <w:numId w:val="31"/>
        </w:numPr>
        <w:spacing w:line="360" w:lineRule="auto"/>
        <w:ind w:left="0" w:firstLine="360"/>
        <w:rPr>
          <w:b/>
          <w:bCs/>
        </w:rPr>
      </w:pPr>
      <w:r w:rsidRPr="009937EB">
        <w:rPr>
          <w:b/>
          <w:bCs/>
        </w:rPr>
        <w:t>ЦЕЛЕВОЙ РАЗДЕЛ.</w:t>
      </w:r>
    </w:p>
    <w:p w14:paraId="6558929E" w14:textId="77777777" w:rsidR="008B1254" w:rsidRPr="009937EB" w:rsidRDefault="008B1254" w:rsidP="005F2391">
      <w:pPr>
        <w:pStyle w:val="a3"/>
        <w:numPr>
          <w:ilvl w:val="0"/>
          <w:numId w:val="32"/>
        </w:numPr>
        <w:spacing w:line="360" w:lineRule="auto"/>
        <w:rPr>
          <w:b/>
          <w:bCs/>
        </w:rPr>
      </w:pPr>
      <w:r w:rsidRPr="009937EB">
        <w:rPr>
          <w:b/>
          <w:bCs/>
        </w:rPr>
        <w:t>ПОЯСНИТЕЛЬНАЯ ЗАПИСКА</w:t>
      </w:r>
    </w:p>
    <w:p w14:paraId="11FDB62E" w14:textId="77777777" w:rsidR="008B1254" w:rsidRPr="009937EB" w:rsidRDefault="008B1254" w:rsidP="005F2391">
      <w:pPr>
        <w:pStyle w:val="a3"/>
        <w:numPr>
          <w:ilvl w:val="1"/>
          <w:numId w:val="39"/>
        </w:numPr>
        <w:spacing w:line="276" w:lineRule="auto"/>
        <w:rPr>
          <w:b/>
          <w:bCs/>
        </w:rPr>
      </w:pPr>
      <w:r w:rsidRPr="009937EB">
        <w:rPr>
          <w:b/>
          <w:bCs/>
        </w:rPr>
        <w:t>Общая информация</w:t>
      </w:r>
    </w:p>
    <w:p w14:paraId="4D42C313" w14:textId="7226E947" w:rsidR="008B1254" w:rsidRPr="009937EB" w:rsidRDefault="008B1254" w:rsidP="005F2391">
      <w:pPr>
        <w:spacing w:line="276" w:lineRule="auto"/>
        <w:ind w:left="705"/>
        <w:rPr>
          <w:b/>
          <w:bCs/>
        </w:rPr>
      </w:pPr>
      <w:r w:rsidRPr="009937EB">
        <w:t>Данная рабочая программа разработана и утверждена в соответствии с основными нормативно-правовыми документами: Федеральным законом «Об образовании в Российской Федерации» от 29.12.2012 №273-ФЗ,Федеральным государственным стандартом дошкольного образования (утвержден приказом Министерства образования и науки Российской Федерации от 17 октября 2013 г. №1155), Конвенции ООН о правах ребенка, Всемирной декларацией об обеспечении выживания, защиты и развития детей, Декларацией прав ребенка,«Санитарно-эпидемиологическими требованиями к устройству, содержанию и организации режима работы в дошкольных образовательных организаций» (утверждены постановлением Главного государственного санитарного врача Российской Федерации от 15 мая 2013г. №26 «Об утверждении СанПиН» 2.4.3049-13), а так же разработками отечественных ученых в области общей и специальной педагогики и психологии и представляет собой локальный акт образовательного учреждения МБДОУ детский сад№</w:t>
      </w:r>
      <w:r w:rsidR="009F1721">
        <w:t>70</w:t>
      </w:r>
      <w:r w:rsidRPr="009937EB">
        <w:t xml:space="preserve">  «</w:t>
      </w:r>
      <w:r w:rsidR="009F1721">
        <w:t>Золотая рыбка</w:t>
      </w:r>
      <w:r w:rsidRPr="009937EB">
        <w:t>», разработанный на основе «Примерной адаптированной программы коррекционно-развивающей работы в группе для детей с тяжелыми нарушениями речи (ОНР) с 3 до 7 лет» (автор Н.В. Нищева), программы «Цвет творчества» (автор Н.В. Дубровская), «Примерной программы физического образования и воспитания детей логопедических групп с общим недоразвитием речи» (автор Ю.В. Кириллова).</w:t>
      </w:r>
    </w:p>
    <w:p w14:paraId="15428ADE" w14:textId="77777777" w:rsidR="008B1254" w:rsidRPr="009937EB" w:rsidRDefault="008B1254" w:rsidP="005F2391">
      <w:pPr>
        <w:pStyle w:val="a3"/>
        <w:ind w:left="0"/>
      </w:pPr>
      <w:r w:rsidRPr="009937EB">
        <w:t xml:space="preserve">Программа создавалась с учетом индивидуальных особенностей и потребностей детей с ТНР (ОНР) и обеспечивает равные возможности для полноценного развития этих детей. </w:t>
      </w:r>
    </w:p>
    <w:p w14:paraId="34D62DC2" w14:textId="77777777" w:rsidR="008B1254" w:rsidRPr="009937EB" w:rsidRDefault="008B1254" w:rsidP="005F2391">
      <w:r w:rsidRPr="009937EB">
        <w:t>Рабочая программа рассчитана на один учебный год, для детей старшего возраста (от 5 до 6 лет).</w:t>
      </w:r>
    </w:p>
    <w:p w14:paraId="17A62D6B" w14:textId="77777777" w:rsidR="008B1254" w:rsidRPr="009937EB" w:rsidRDefault="008B1254" w:rsidP="005F2391">
      <w:r w:rsidRPr="009937EB">
        <w:t>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14:paraId="5D290F5A" w14:textId="77777777" w:rsidR="008B1254" w:rsidRPr="009937EB" w:rsidRDefault="008B1254" w:rsidP="005F2391">
      <w:pPr>
        <w:spacing w:line="276" w:lineRule="auto"/>
        <w:ind w:left="705"/>
        <w:rPr>
          <w:b/>
          <w:bCs/>
        </w:rPr>
      </w:pPr>
    </w:p>
    <w:p w14:paraId="0B3ED35A" w14:textId="77777777" w:rsidR="008B1254" w:rsidRPr="009937EB" w:rsidRDefault="008B1254" w:rsidP="005F2391">
      <w:pPr>
        <w:pStyle w:val="a3"/>
        <w:spacing w:line="276" w:lineRule="auto"/>
        <w:ind w:left="1425"/>
      </w:pPr>
    </w:p>
    <w:p w14:paraId="043EED81" w14:textId="77777777" w:rsidR="008B1254" w:rsidRPr="009937EB" w:rsidRDefault="008B1254" w:rsidP="005F2391">
      <w:pPr>
        <w:pStyle w:val="56"/>
        <w:spacing w:line="200" w:lineRule="atLeast"/>
        <w:ind w:left="0" w:firstLine="705"/>
      </w:pPr>
      <w:r w:rsidRPr="009937EB">
        <w:rPr>
          <w:b/>
          <w:bCs/>
        </w:rPr>
        <w:t>Программа:</w:t>
      </w:r>
    </w:p>
    <w:p w14:paraId="7D2A1E1D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</w:pPr>
      <w:r w:rsidRPr="009937EB">
        <w:t>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действующего законодательства, иных нормативных правовых актов, регулирующих деятельность системы дошкольного образования;</w:t>
      </w:r>
    </w:p>
    <w:p w14:paraId="53D23DD6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</w:pPr>
      <w:r w:rsidRPr="009937EB">
        <w:lastRenderedPageBreak/>
        <w:t>разработана  в соответствии с культурно-историческим, деятельностным и личностным подходами к проблеме развития детей дошкольного возраста;</w:t>
      </w:r>
    </w:p>
    <w:p w14:paraId="439B2BF5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</w:pPr>
      <w:r w:rsidRPr="009937EB">
        <w:t>сочетает принципы научной обоснованности и практической применимости;</w:t>
      </w:r>
    </w:p>
    <w:p w14:paraId="32F24174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</w:pPr>
      <w:r w:rsidRPr="009937EB">
        <w:t>направлена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14:paraId="12C5C4C1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</w:pPr>
      <w:r w:rsidRPr="009937EB"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14:paraId="4819C9C6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</w:pPr>
      <w:r w:rsidRPr="009937EB">
        <w:t>строится на адекватных возрасту видах деятельности и  формах работы с детьми;</w:t>
      </w:r>
    </w:p>
    <w:p w14:paraId="205E8A79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</w:pPr>
      <w:r w:rsidRPr="009937EB">
        <w:t>основывается на комплексно-тематическом принципе построения образовательного процесса, принципах целостности и  интеграции дошкольного образования;</w:t>
      </w:r>
    </w:p>
    <w:p w14:paraId="65F2F9C1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</w:pPr>
      <w:r w:rsidRPr="009937EB">
        <w:t>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14:paraId="35644AFD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</w:pPr>
      <w:r w:rsidRPr="009937EB">
        <w:t>учитывает гендерную специфику  развития детей дошкольного возраста;</w:t>
      </w:r>
    </w:p>
    <w:p w14:paraId="639D98A3" w14:textId="77777777" w:rsidR="008B1254" w:rsidRPr="009937EB" w:rsidRDefault="008B1254" w:rsidP="005F2391">
      <w:pPr>
        <w:pStyle w:val="56"/>
        <w:numPr>
          <w:ilvl w:val="0"/>
          <w:numId w:val="21"/>
        </w:numPr>
        <w:spacing w:line="200" w:lineRule="atLeast"/>
        <w:rPr>
          <w:b/>
          <w:bCs/>
        </w:rPr>
      </w:pPr>
      <w:r w:rsidRPr="009937EB"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14:paraId="2FF57F0E" w14:textId="77777777" w:rsidR="008B1254" w:rsidRPr="009937EB" w:rsidRDefault="008B1254" w:rsidP="005F2391">
      <w:pPr>
        <w:pStyle w:val="a3"/>
        <w:tabs>
          <w:tab w:val="left" w:pos="5520"/>
        </w:tabs>
        <w:spacing w:line="360" w:lineRule="auto"/>
        <w:ind w:left="2487"/>
        <w:rPr>
          <w:b/>
          <w:bCs/>
        </w:rPr>
      </w:pPr>
    </w:p>
    <w:p w14:paraId="78180DC1" w14:textId="77777777" w:rsidR="008B1254" w:rsidRPr="009937EB" w:rsidRDefault="008B1254" w:rsidP="005F2391">
      <w:pPr>
        <w:pStyle w:val="a3"/>
        <w:numPr>
          <w:ilvl w:val="1"/>
          <w:numId w:val="27"/>
        </w:numPr>
        <w:ind w:left="0" w:firstLine="0"/>
      </w:pPr>
      <w:r w:rsidRPr="009937EB">
        <w:rPr>
          <w:b/>
          <w:bCs/>
        </w:rPr>
        <w:t>Цели и задачи деятельности группы по реализации основной общеобразовательной программы дошкольного образования</w:t>
      </w:r>
    </w:p>
    <w:p w14:paraId="4DD4A4DE" w14:textId="77777777" w:rsidR="008B1254" w:rsidRPr="009937EB" w:rsidRDefault="008B1254" w:rsidP="005F2391">
      <w:pPr>
        <w:ind w:firstLine="567"/>
      </w:pPr>
      <w:r w:rsidRPr="009937EB">
        <w:rPr>
          <w:b/>
          <w:bCs/>
        </w:rPr>
        <w:t>Целью данной рабочей программы</w:t>
      </w:r>
      <w:r w:rsidRPr="009937EB">
        <w:t xml:space="preserve"> является построение системы коррекционно-развивающей работы в группе компенсирующей направленности для детей с ТНР (ОНР) в возрасте с 5 до 6 лет, предусматривающей полную интеграцию действий всех специалистов, работающих в группе, и родителей дошкольников. Комплексно-тематическое планирование работы учитывает особенности речевого и общего развития детей с ТНР (ОНР).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14:paraId="71C5A6F2" w14:textId="77777777" w:rsidR="008B1254" w:rsidRPr="009937EB" w:rsidRDefault="008B1254" w:rsidP="005F2391">
      <w:pPr>
        <w:ind w:firstLine="567"/>
      </w:pPr>
      <w:r w:rsidRPr="009937EB">
        <w:rPr>
          <w:b/>
          <w:bCs/>
        </w:rPr>
        <w:t xml:space="preserve">Одной из основных задач рабочей программы </w:t>
      </w:r>
      <w:r w:rsidRPr="009937EB">
        <w:t>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14:paraId="46A28B00" w14:textId="77777777" w:rsidR="008B1254" w:rsidRPr="009937EB" w:rsidRDefault="008B1254" w:rsidP="005F2391">
      <w:pPr>
        <w:ind w:firstLine="567"/>
      </w:pPr>
      <w:r w:rsidRPr="009937EB">
        <w:rPr>
          <w:b/>
          <w:bCs/>
        </w:rPr>
        <w:t>Главная задача</w:t>
      </w:r>
      <w:r w:rsidRPr="009937EB">
        <w:t xml:space="preserve">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</w:t>
      </w:r>
    </w:p>
    <w:p w14:paraId="64BB46DB" w14:textId="77777777" w:rsidR="008B1254" w:rsidRPr="009937EB" w:rsidRDefault="008B1254" w:rsidP="005F2391">
      <w:pPr>
        <w:ind w:firstLine="567"/>
      </w:pPr>
      <w:r w:rsidRPr="009937EB"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14:paraId="7F9A20D0" w14:textId="77777777" w:rsidR="008B1254" w:rsidRPr="009937EB" w:rsidRDefault="008B1254" w:rsidP="005F2391">
      <w:pPr>
        <w:ind w:firstLine="567"/>
      </w:pPr>
      <w:r w:rsidRPr="009937EB">
        <w:lastRenderedPageBreak/>
        <w:t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</w:t>
      </w:r>
    </w:p>
    <w:p w14:paraId="56E9C2EC" w14:textId="77777777" w:rsidR="008B1254" w:rsidRPr="009937EB" w:rsidRDefault="008B1254" w:rsidP="005F2391">
      <w:pPr>
        <w:ind w:firstLine="567"/>
      </w:pPr>
      <w:r w:rsidRPr="009937EB">
        <w:t xml:space="preserve">Основной формой работы в соответствии с рабочей программой является </w:t>
      </w:r>
      <w:r w:rsidRPr="009937EB">
        <w:rPr>
          <w:b/>
          <w:bCs/>
        </w:rPr>
        <w:t xml:space="preserve">игровая деятельность </w:t>
      </w:r>
      <w:r w:rsidRPr="009937EB">
        <w:t>– основная форма деятельности дошкольников. 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14:paraId="60E7BF35" w14:textId="77777777" w:rsidR="008B1254" w:rsidRPr="009937EB" w:rsidRDefault="008B1254" w:rsidP="005F2391">
      <w:pPr>
        <w:ind w:firstLine="567"/>
      </w:pPr>
      <w:r w:rsidRPr="009937EB">
        <w:t>В соответствии с рабочей программой коррекционное направление работы является приоритетным, так как его целью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14:paraId="359F4E8A" w14:textId="77777777" w:rsidR="008B1254" w:rsidRPr="009937EB" w:rsidRDefault="008B1254" w:rsidP="005F2391">
      <w:pPr>
        <w:ind w:firstLine="567"/>
      </w:pPr>
      <w:r w:rsidRPr="009937EB">
        <w:t xml:space="preserve">Осуществляя педагогическую деятельность в соответствии с рабочей программой, педагоги под руководством учителя-логопеда решают следующие </w:t>
      </w:r>
      <w:r w:rsidRPr="009937EB">
        <w:rPr>
          <w:b/>
          <w:bCs/>
        </w:rPr>
        <w:t>задачи в области общего развития</w:t>
      </w:r>
      <w:r w:rsidRPr="009937EB">
        <w:t>:</w:t>
      </w:r>
    </w:p>
    <w:p w14:paraId="3B94C865" w14:textId="77777777" w:rsidR="008B1254" w:rsidRPr="009937EB" w:rsidRDefault="008B1254" w:rsidP="005F2391">
      <w:pPr>
        <w:pStyle w:val="a3"/>
        <w:numPr>
          <w:ilvl w:val="0"/>
          <w:numId w:val="40"/>
        </w:numPr>
        <w:spacing w:line="259" w:lineRule="auto"/>
      </w:pPr>
      <w:r w:rsidRPr="009937EB"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14:paraId="55D89060" w14:textId="77777777" w:rsidR="008B1254" w:rsidRPr="009937EB" w:rsidRDefault="008B1254" w:rsidP="005F2391">
      <w:pPr>
        <w:pStyle w:val="a3"/>
        <w:numPr>
          <w:ilvl w:val="0"/>
          <w:numId w:val="40"/>
        </w:numPr>
        <w:spacing w:line="259" w:lineRule="auto"/>
      </w:pPr>
      <w:r w:rsidRPr="009937EB">
        <w:t>осуществление необходимой коррекции недостатков в физическом и психическом развитии воспитанников;</w:t>
      </w:r>
    </w:p>
    <w:p w14:paraId="702789DD" w14:textId="77777777" w:rsidR="008B1254" w:rsidRPr="009937EB" w:rsidRDefault="008B1254" w:rsidP="005F2391">
      <w:pPr>
        <w:pStyle w:val="a3"/>
        <w:numPr>
          <w:ilvl w:val="0"/>
          <w:numId w:val="40"/>
        </w:numPr>
        <w:spacing w:line="259" w:lineRule="auto"/>
      </w:pPr>
      <w:r w:rsidRPr="009937EB">
        <w:t>создание атмосферы комфорта, условий для самовыражения и саморазвития;</w:t>
      </w:r>
    </w:p>
    <w:p w14:paraId="37E0DF11" w14:textId="77777777" w:rsidR="008B1254" w:rsidRPr="009937EB" w:rsidRDefault="008B1254" w:rsidP="005F2391">
      <w:pPr>
        <w:pStyle w:val="a3"/>
        <w:numPr>
          <w:ilvl w:val="0"/>
          <w:numId w:val="40"/>
        </w:numPr>
        <w:spacing w:line="259" w:lineRule="auto"/>
      </w:pPr>
      <w:r w:rsidRPr="009937EB"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14:paraId="48DA6BB6" w14:textId="77777777" w:rsidR="008B1254" w:rsidRPr="009937EB" w:rsidRDefault="008B1254" w:rsidP="005F2391">
      <w:pPr>
        <w:pStyle w:val="a3"/>
        <w:numPr>
          <w:ilvl w:val="0"/>
          <w:numId w:val="40"/>
        </w:numPr>
        <w:spacing w:line="259" w:lineRule="auto"/>
      </w:pPr>
      <w:r w:rsidRPr="009937EB">
        <w:t>воспитание гражданственности, уважения к правам и свободам человека, любви к окружающей природе, Родине, семье;</w:t>
      </w:r>
    </w:p>
    <w:p w14:paraId="7E630B77" w14:textId="77777777" w:rsidR="008B1254" w:rsidRPr="009937EB" w:rsidRDefault="008B1254" w:rsidP="005F2391">
      <w:pPr>
        <w:pStyle w:val="a3"/>
        <w:numPr>
          <w:ilvl w:val="0"/>
          <w:numId w:val="40"/>
        </w:numPr>
        <w:spacing w:line="259" w:lineRule="auto"/>
      </w:pPr>
      <w:r w:rsidRPr="009937EB">
        <w:t>взаимодействие со всеми участниками образовательных отношений с целью обеспечения полноценного развития воспитанников;</w:t>
      </w:r>
    </w:p>
    <w:p w14:paraId="38BBD914" w14:textId="77777777" w:rsidR="008B1254" w:rsidRPr="009937EB" w:rsidRDefault="008B1254" w:rsidP="005F2391">
      <w:pPr>
        <w:pStyle w:val="a3"/>
        <w:numPr>
          <w:ilvl w:val="0"/>
          <w:numId w:val="40"/>
        </w:numPr>
        <w:spacing w:line="259" w:lineRule="auto"/>
      </w:pPr>
      <w:r w:rsidRPr="009937EB">
        <w:t>воспитание эмоциональной отзывчивости, способности к сопереживанию, готовности к проявлению гуманного отношения;</w:t>
      </w:r>
    </w:p>
    <w:p w14:paraId="1983B00E" w14:textId="77777777" w:rsidR="008B1254" w:rsidRPr="009937EB" w:rsidRDefault="008B1254" w:rsidP="005F2391">
      <w:pPr>
        <w:pStyle w:val="a3"/>
        <w:numPr>
          <w:ilvl w:val="0"/>
          <w:numId w:val="40"/>
        </w:numPr>
        <w:spacing w:line="259" w:lineRule="auto"/>
      </w:pPr>
      <w:r w:rsidRPr="009937EB">
        <w:t>развитие познавательной активности, любознательности, стремление к самостоятельному познанию и размышлению, развитию умственных способностей и речи;</w:t>
      </w:r>
    </w:p>
    <w:p w14:paraId="6C05D01E" w14:textId="77777777" w:rsidR="008B1254" w:rsidRPr="009937EB" w:rsidRDefault="008B1254" w:rsidP="005F2391">
      <w:pPr>
        <w:pStyle w:val="a3"/>
        <w:numPr>
          <w:ilvl w:val="0"/>
          <w:numId w:val="40"/>
        </w:numPr>
        <w:spacing w:line="259" w:lineRule="auto"/>
      </w:pPr>
      <w:r w:rsidRPr="009937EB">
        <w:t>пробуждение творческой активности детей, стимулирование воображения, желания включиться в творческую деятельность.</w:t>
      </w:r>
    </w:p>
    <w:p w14:paraId="360DF03B" w14:textId="77777777" w:rsidR="008B1254" w:rsidRPr="009937EB" w:rsidRDefault="008B1254" w:rsidP="005F2391">
      <w:pPr>
        <w:rPr>
          <w:b/>
          <w:bCs/>
        </w:rPr>
      </w:pPr>
      <w:r w:rsidRPr="009937EB">
        <w:rPr>
          <w:b/>
          <w:bCs/>
        </w:rPr>
        <w:t>В области компенсации нарушений речи:</w:t>
      </w:r>
    </w:p>
    <w:p w14:paraId="4FC5DF79" w14:textId="77777777" w:rsidR="008B1254" w:rsidRPr="009937EB" w:rsidRDefault="008B1254" w:rsidP="005F2391">
      <w:pPr>
        <w:pStyle w:val="a3"/>
        <w:numPr>
          <w:ilvl w:val="0"/>
          <w:numId w:val="42"/>
        </w:numPr>
        <w:spacing w:line="259" w:lineRule="auto"/>
        <w:ind w:left="1276"/>
      </w:pPr>
      <w:r w:rsidRPr="009937EB">
        <w:t>развитие навыков правильной речи;</w:t>
      </w:r>
    </w:p>
    <w:p w14:paraId="751B0F34" w14:textId="77777777" w:rsidR="008B1254" w:rsidRPr="009937EB" w:rsidRDefault="008B1254" w:rsidP="005F2391">
      <w:pPr>
        <w:pStyle w:val="a3"/>
        <w:numPr>
          <w:ilvl w:val="0"/>
          <w:numId w:val="42"/>
        </w:numPr>
        <w:spacing w:line="259" w:lineRule="auto"/>
        <w:ind w:left="1276"/>
      </w:pPr>
      <w:r w:rsidRPr="009937EB">
        <w:t>устранение дефектов звукопроизношения;</w:t>
      </w:r>
    </w:p>
    <w:p w14:paraId="2A232D76" w14:textId="77777777" w:rsidR="008B1254" w:rsidRPr="009937EB" w:rsidRDefault="008B1254" w:rsidP="005F2391">
      <w:pPr>
        <w:pStyle w:val="a3"/>
        <w:numPr>
          <w:ilvl w:val="0"/>
          <w:numId w:val="42"/>
        </w:numPr>
        <w:spacing w:line="259" w:lineRule="auto"/>
        <w:ind w:left="1276"/>
      </w:pPr>
      <w:r w:rsidRPr="009937EB">
        <w:t>оказание консультативной и методической помощи родителям (законным представителям)</w:t>
      </w:r>
    </w:p>
    <w:p w14:paraId="2293CD2E" w14:textId="77777777" w:rsidR="008B1254" w:rsidRPr="009937EB" w:rsidRDefault="008B1254" w:rsidP="005F2391">
      <w:pPr>
        <w:rPr>
          <w:b/>
          <w:bCs/>
        </w:rPr>
      </w:pPr>
    </w:p>
    <w:p w14:paraId="1B3311DD" w14:textId="77777777" w:rsidR="008B1254" w:rsidRPr="009937EB" w:rsidRDefault="008B1254" w:rsidP="005F2391">
      <w:pPr>
        <w:rPr>
          <w:b/>
          <w:bCs/>
        </w:rPr>
      </w:pPr>
      <w:r w:rsidRPr="009937EB">
        <w:rPr>
          <w:b/>
          <w:bCs/>
        </w:rPr>
        <w:t>В образовательных областях</w:t>
      </w:r>
    </w:p>
    <w:p w14:paraId="11410EF3" w14:textId="77777777" w:rsidR="008B1254" w:rsidRPr="009937EB" w:rsidRDefault="008B1254" w:rsidP="005F2391">
      <w:pPr>
        <w:ind w:firstLine="567"/>
        <w:rPr>
          <w:i/>
          <w:iCs/>
        </w:rPr>
      </w:pPr>
      <w:r w:rsidRPr="009937EB">
        <w:rPr>
          <w:i/>
          <w:iCs/>
        </w:rPr>
        <w:t>Речевое развитие:</w:t>
      </w:r>
    </w:p>
    <w:p w14:paraId="07E73495" w14:textId="77777777" w:rsidR="008B1254" w:rsidRPr="009937EB" w:rsidRDefault="008B1254" w:rsidP="005F2391">
      <w:pPr>
        <w:pStyle w:val="a3"/>
        <w:numPr>
          <w:ilvl w:val="0"/>
          <w:numId w:val="43"/>
        </w:numPr>
        <w:spacing w:line="259" w:lineRule="auto"/>
        <w:rPr>
          <w:b/>
          <w:bCs/>
        </w:rPr>
      </w:pPr>
      <w:r w:rsidRPr="009937EB">
        <w:t>развитие импрессивной и экспрессивной речи;</w:t>
      </w:r>
    </w:p>
    <w:p w14:paraId="4BD8E35D" w14:textId="77777777" w:rsidR="008B1254" w:rsidRPr="009937EB" w:rsidRDefault="008B1254" w:rsidP="005F2391">
      <w:pPr>
        <w:pStyle w:val="a3"/>
        <w:numPr>
          <w:ilvl w:val="0"/>
          <w:numId w:val="43"/>
        </w:numPr>
        <w:spacing w:line="259" w:lineRule="auto"/>
        <w:rPr>
          <w:b/>
          <w:bCs/>
        </w:rPr>
      </w:pPr>
      <w:r w:rsidRPr="009937EB">
        <w:lastRenderedPageBreak/>
        <w:t>развитие фонематической системы речи;</w:t>
      </w:r>
    </w:p>
    <w:p w14:paraId="5A973934" w14:textId="77777777" w:rsidR="008B1254" w:rsidRPr="009937EB" w:rsidRDefault="008B1254" w:rsidP="005F2391">
      <w:pPr>
        <w:pStyle w:val="a3"/>
        <w:numPr>
          <w:ilvl w:val="0"/>
          <w:numId w:val="43"/>
        </w:numPr>
        <w:spacing w:line="259" w:lineRule="auto"/>
        <w:rPr>
          <w:b/>
          <w:bCs/>
        </w:rPr>
      </w:pPr>
      <w:r w:rsidRPr="009937EB">
        <w:t>развитие фонетической стороны языка;</w:t>
      </w:r>
    </w:p>
    <w:p w14:paraId="767A7899" w14:textId="77777777" w:rsidR="008B1254" w:rsidRPr="009937EB" w:rsidRDefault="008B1254" w:rsidP="005F2391">
      <w:pPr>
        <w:pStyle w:val="a3"/>
        <w:numPr>
          <w:ilvl w:val="0"/>
          <w:numId w:val="43"/>
        </w:numPr>
        <w:spacing w:line="259" w:lineRule="auto"/>
        <w:rPr>
          <w:b/>
          <w:bCs/>
        </w:rPr>
      </w:pPr>
      <w:r w:rsidRPr="009937EB">
        <w:t>развитие речевого общения и разговорной диалогической речи</w:t>
      </w:r>
    </w:p>
    <w:p w14:paraId="53717753" w14:textId="77777777" w:rsidR="008B1254" w:rsidRPr="009937EB" w:rsidRDefault="008B1254" w:rsidP="005F2391">
      <w:pPr>
        <w:ind w:firstLine="567"/>
      </w:pPr>
      <w:r w:rsidRPr="009937EB">
        <w:t>В основу приоритетов деятельности группы положены следующие факторы:</w:t>
      </w:r>
    </w:p>
    <w:p w14:paraId="42FB7ACD" w14:textId="77777777" w:rsidR="008B1254" w:rsidRPr="009937EB" w:rsidRDefault="008B1254" w:rsidP="005F2391">
      <w:pPr>
        <w:pStyle w:val="a3"/>
        <w:numPr>
          <w:ilvl w:val="0"/>
          <w:numId w:val="41"/>
        </w:numPr>
        <w:spacing w:line="259" w:lineRule="auto"/>
      </w:pPr>
      <w:r w:rsidRPr="009937EB">
        <w:t>учет государственной политики в области образования;</w:t>
      </w:r>
    </w:p>
    <w:p w14:paraId="44A2E789" w14:textId="77777777" w:rsidR="008B1254" w:rsidRPr="009937EB" w:rsidRDefault="008B1254" w:rsidP="005F2391">
      <w:pPr>
        <w:pStyle w:val="a3"/>
        <w:numPr>
          <w:ilvl w:val="0"/>
          <w:numId w:val="41"/>
        </w:numPr>
        <w:spacing w:line="259" w:lineRule="auto"/>
      </w:pPr>
      <w:r w:rsidRPr="009937EB">
        <w:t>особенности контингента детей и кадрового состава группы;</w:t>
      </w:r>
    </w:p>
    <w:p w14:paraId="38993D2D" w14:textId="77777777" w:rsidR="008B1254" w:rsidRPr="009937EB" w:rsidRDefault="008B1254" w:rsidP="005F2391">
      <w:pPr>
        <w:pStyle w:val="a3"/>
        <w:numPr>
          <w:ilvl w:val="0"/>
          <w:numId w:val="41"/>
        </w:numPr>
        <w:spacing w:line="259" w:lineRule="auto"/>
      </w:pPr>
      <w:r w:rsidRPr="009937EB">
        <w:t>учет запросов родителей;</w:t>
      </w:r>
    </w:p>
    <w:p w14:paraId="69CCA8FC" w14:textId="77777777" w:rsidR="008B1254" w:rsidRPr="009937EB" w:rsidRDefault="008B1254" w:rsidP="005F2391">
      <w:pPr>
        <w:pStyle w:val="a3"/>
        <w:numPr>
          <w:ilvl w:val="0"/>
          <w:numId w:val="41"/>
        </w:numPr>
        <w:spacing w:line="259" w:lineRule="auto"/>
      </w:pPr>
      <w:r w:rsidRPr="009937EB">
        <w:t xml:space="preserve">особенности региона. </w:t>
      </w:r>
    </w:p>
    <w:p w14:paraId="6B7BA9E1" w14:textId="77777777" w:rsidR="008B1254" w:rsidRPr="009937EB" w:rsidRDefault="008B1254" w:rsidP="005F2391">
      <w:pPr>
        <w:ind w:firstLine="709"/>
      </w:pPr>
      <w:r w:rsidRPr="009937EB">
        <w:t xml:space="preserve">Группу посещают дети шестого года жизни с тяжелыми нарушениями речи (ОНР </w:t>
      </w:r>
      <w:r w:rsidRPr="009937EB">
        <w:rPr>
          <w:lang w:val="en-US"/>
        </w:rPr>
        <w:t>II</w:t>
      </w:r>
      <w:r w:rsidRPr="009937EB">
        <w:t>-</w:t>
      </w:r>
      <w:r w:rsidRPr="009937EB">
        <w:rPr>
          <w:lang w:val="en-US"/>
        </w:rPr>
        <w:t>III</w:t>
      </w:r>
      <w:r w:rsidRPr="009937EB">
        <w:t xml:space="preserve">и </w:t>
      </w:r>
      <w:r w:rsidRPr="009937EB">
        <w:rPr>
          <w:lang w:val="en-US"/>
        </w:rPr>
        <w:t>III</w:t>
      </w:r>
      <w:r w:rsidRPr="009937EB">
        <w:t xml:space="preserve"> с д/к уровней речевого развития и один ребенок с дизартрией)</w:t>
      </w:r>
    </w:p>
    <w:p w14:paraId="023110E2" w14:textId="77777777" w:rsidR="008B1254" w:rsidRPr="009937EB" w:rsidRDefault="008B1254" w:rsidP="005F2391">
      <w:pPr>
        <w:pStyle w:val="a6"/>
        <w:spacing w:after="0" w:line="200" w:lineRule="atLeast"/>
        <w:ind w:firstLine="705"/>
      </w:pPr>
    </w:p>
    <w:p w14:paraId="2F615032" w14:textId="77777777" w:rsidR="008B1254" w:rsidRPr="009937EB" w:rsidRDefault="008B1254" w:rsidP="005F2391">
      <w:pPr>
        <w:spacing w:line="200" w:lineRule="atLeast"/>
        <w:ind w:firstLine="690"/>
        <w:rPr>
          <w:spacing w:val="-4"/>
        </w:rPr>
      </w:pPr>
      <w:r w:rsidRPr="009937EB">
        <w:rPr>
          <w:b/>
          <w:bCs/>
        </w:rPr>
        <w:t>1.3. Принципы и подходы к формированию Программы</w:t>
      </w:r>
    </w:p>
    <w:p w14:paraId="434E5A72" w14:textId="77777777" w:rsidR="008B1254" w:rsidRPr="009937EB" w:rsidRDefault="008B1254" w:rsidP="005F2391">
      <w:pPr>
        <w:shd w:val="clear" w:color="auto" w:fill="FFFFFF"/>
        <w:spacing w:line="200" w:lineRule="atLeast"/>
        <w:ind w:firstLine="705"/>
        <w:rPr>
          <w:spacing w:val="-6"/>
        </w:rPr>
      </w:pPr>
      <w:r w:rsidRPr="009937EB">
        <w:rPr>
          <w:spacing w:val="-4"/>
        </w:rPr>
        <w:t xml:space="preserve">Программа основывается на важнейшем </w:t>
      </w:r>
      <w:r w:rsidRPr="009937EB">
        <w:rPr>
          <w:spacing w:val="-6"/>
        </w:rPr>
        <w:t xml:space="preserve">дидактическом принципе — развивающем обучении и научном положении Л. С. Выготского о том, что правильно организованное обучение «ведет» за </w:t>
      </w:r>
      <w:r w:rsidRPr="009937EB">
        <w:rPr>
          <w:spacing w:val="-4"/>
        </w:rPr>
        <w:t xml:space="preserve">собой развитие. Воспитание и психическое </w:t>
      </w:r>
      <w:r w:rsidRPr="009937EB">
        <w:rPr>
          <w:spacing w:val="-5"/>
        </w:rPr>
        <w:t xml:space="preserve">развитие не могут выступать как два обособленных, независимых друг от </w:t>
      </w:r>
      <w:r w:rsidRPr="009937EB">
        <w:rPr>
          <w:spacing w:val="-6"/>
        </w:rPr>
        <w:t>друга процесса, но при этом «воспитание служит необходимой и всеобщей формой развития ребенка» (В. В. Давыдов).</w:t>
      </w:r>
    </w:p>
    <w:p w14:paraId="2FF08E73" w14:textId="77777777" w:rsidR="008B1254" w:rsidRPr="009937EB" w:rsidRDefault="008B1254" w:rsidP="005F2391">
      <w:pPr>
        <w:shd w:val="clear" w:color="auto" w:fill="FFFFFF"/>
        <w:spacing w:line="200" w:lineRule="atLeast"/>
        <w:ind w:firstLine="705"/>
      </w:pPr>
      <w:r w:rsidRPr="009937EB">
        <w:rPr>
          <w:spacing w:val="-6"/>
        </w:rPr>
        <w:t>Таким образом, развитие в рам</w:t>
      </w:r>
      <w:r w:rsidRPr="009937EB">
        <w:rPr>
          <w:spacing w:val="-5"/>
        </w:rPr>
        <w:t>ках данного варианта программы выступает как важнейший результат ус</w:t>
      </w:r>
      <w:r w:rsidRPr="009937EB">
        <w:t>пешности воспитания и обучения детей.</w:t>
      </w:r>
    </w:p>
    <w:p w14:paraId="3A958CBF" w14:textId="77777777" w:rsidR="008B1254" w:rsidRPr="009937EB" w:rsidRDefault="008B1254" w:rsidP="005F2391">
      <w:pPr>
        <w:spacing w:line="200" w:lineRule="atLeast"/>
        <w:ind w:firstLine="720"/>
        <w:rPr>
          <w:i/>
          <w:iCs/>
        </w:rPr>
      </w:pPr>
      <w:r w:rsidRPr="009937EB">
        <w:t xml:space="preserve">При формировании Программы учитывались следующие </w:t>
      </w:r>
      <w:r w:rsidRPr="009937EB">
        <w:rPr>
          <w:b/>
          <w:bCs/>
          <w:i/>
          <w:iCs/>
        </w:rPr>
        <w:t>принципы и подходы</w:t>
      </w:r>
      <w:r w:rsidRPr="009937EB">
        <w:t>:</w:t>
      </w:r>
    </w:p>
    <w:p w14:paraId="1645535B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t>принцип развивающего образования</w:t>
      </w:r>
      <w:r w:rsidRPr="009937EB">
        <w:t>, целью которого является развитие ребенка; предполагает использование новых развивающих технологий образования и развития детей, основанных на разумном сочетании информационно – репродуктивных и проблемно – поисковых методов.</w:t>
      </w:r>
    </w:p>
    <w:p w14:paraId="7C9B86F9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t>принцип научной обоснованности</w:t>
      </w:r>
      <w:r w:rsidRPr="009937EB">
        <w:t xml:space="preserve"> образовательного процесса (содержание Программы должно соответствует основным положениям возрастной педагогики и психологии);</w:t>
      </w:r>
    </w:p>
    <w:p w14:paraId="7595F225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t>принцип практической применимости</w:t>
      </w:r>
      <w:r w:rsidRPr="009937EB">
        <w:t xml:space="preserve"> педагогических подходов (содержание Программы имеет возможность реализации в массовой практике дошкольного образования);</w:t>
      </w:r>
    </w:p>
    <w:p w14:paraId="147760AB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t>принцип полноты, необходимости и достаточности</w:t>
      </w:r>
      <w:r w:rsidRPr="009937EB">
        <w:t xml:space="preserve">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14:paraId="42C430E6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t>принцип единства воспитательных, развивающих и обучающих</w:t>
      </w:r>
      <w:r w:rsidRPr="009937EB">
        <w:t xml:space="preserve">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14:paraId="7B94CAE8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t>принцип дифференциации и интеграции</w:t>
      </w:r>
      <w:r w:rsidRPr="009937EB">
        <w:t xml:space="preserve"> образовательных областей в соответствии с их спецификой и возможностями и особенностями воспитанников, целостность и единство всех подсистем учебной работы и решение следующих задач: развитие доверия к миру, чувство радости существования, психологическое здоровье, формирование личности</w:t>
      </w:r>
    </w:p>
    <w:p w14:paraId="163920F1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lastRenderedPageBreak/>
        <w:t>принцип комплексно-тематического планирования</w:t>
      </w:r>
      <w:r w:rsidRPr="009937EB">
        <w:t xml:space="preserve"> образовательного процесса;</w:t>
      </w:r>
    </w:p>
    <w:p w14:paraId="28B17E5E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t>принцип сбалансированности</w:t>
      </w:r>
      <w:r w:rsidRPr="009937EB">
        <w:t xml:space="preserve">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  проведении режимных моментов;</w:t>
      </w:r>
    </w:p>
    <w:p w14:paraId="3C499432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t>принцип адекватности</w:t>
      </w:r>
      <w:r w:rsidRPr="009937EB">
        <w:t xml:space="preserve"> дошкольному возрасту форм взаимодействия с воспитанниками;</w:t>
      </w:r>
    </w:p>
    <w:p w14:paraId="6DC716E8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  <w:rPr>
          <w:i/>
          <w:iCs/>
        </w:rPr>
      </w:pPr>
      <w:r w:rsidRPr="009937EB">
        <w:rPr>
          <w:i/>
          <w:iCs/>
        </w:rPr>
        <w:t>принцип культуросообразности</w:t>
      </w:r>
      <w:r w:rsidRPr="009937EB">
        <w:t>. Программа учитывает национальные ценности и традиции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труд);</w:t>
      </w:r>
    </w:p>
    <w:p w14:paraId="09C6ACD5" w14:textId="77777777" w:rsidR="008B1254" w:rsidRPr="009937EB" w:rsidRDefault="008B1254" w:rsidP="005F2391">
      <w:pPr>
        <w:pStyle w:val="56"/>
        <w:widowControl w:val="0"/>
        <w:numPr>
          <w:ilvl w:val="0"/>
          <w:numId w:val="23"/>
        </w:numPr>
        <w:spacing w:line="200" w:lineRule="atLeast"/>
      </w:pPr>
      <w:r w:rsidRPr="009937EB">
        <w:rPr>
          <w:i/>
          <w:iCs/>
        </w:rPr>
        <w:t>принцип гуманизации</w:t>
      </w:r>
      <w:r w:rsidRPr="009937EB">
        <w:t xml:space="preserve"> обеспечивает коренное изменение характера взаимодействия и общения педагогов и детей, предполагающей ориентацию воспитателей на личности ребёнка, через:</w:t>
      </w:r>
    </w:p>
    <w:p w14:paraId="25E1263F" w14:textId="77777777" w:rsidR="008B1254" w:rsidRPr="009937EB" w:rsidRDefault="008B1254" w:rsidP="005F2391">
      <w:pPr>
        <w:widowControl w:val="0"/>
        <w:numPr>
          <w:ilvl w:val="0"/>
          <w:numId w:val="25"/>
        </w:numPr>
        <w:suppressAutoHyphens/>
        <w:spacing w:line="200" w:lineRule="atLeast"/>
      </w:pPr>
      <w:r w:rsidRPr="009937EB">
        <w:t>повышение уровня профессиональной квалификации педагогических кадров;</w:t>
      </w:r>
    </w:p>
    <w:p w14:paraId="49850193" w14:textId="77777777" w:rsidR="008B1254" w:rsidRPr="009937EB" w:rsidRDefault="008B1254" w:rsidP="005F2391">
      <w:pPr>
        <w:widowControl w:val="0"/>
        <w:numPr>
          <w:ilvl w:val="0"/>
          <w:numId w:val="25"/>
        </w:numPr>
        <w:suppressAutoHyphens/>
        <w:spacing w:line="200" w:lineRule="atLeast"/>
      </w:pPr>
      <w:r w:rsidRPr="009937EB">
        <w:t>обеспечение заинтересованности воспитателей в результатах своего труда;</w:t>
      </w:r>
    </w:p>
    <w:p w14:paraId="0E9A3135" w14:textId="77777777" w:rsidR="008B1254" w:rsidRPr="009937EB" w:rsidRDefault="008B1254" w:rsidP="005F2391">
      <w:pPr>
        <w:widowControl w:val="0"/>
        <w:numPr>
          <w:ilvl w:val="0"/>
          <w:numId w:val="25"/>
        </w:numPr>
        <w:suppressAutoHyphens/>
        <w:spacing w:line="200" w:lineRule="atLeast"/>
      </w:pPr>
      <w:r w:rsidRPr="009937EB">
        <w:t>изменение организации предметной среды и жизненного пространства в групповых комнатах и в целом в детском саду с целью обеспечения свободной деятельности и творчества детей в соответствии с их желаниями и склонностями, а также социального заказа родителей;</w:t>
      </w:r>
    </w:p>
    <w:p w14:paraId="4C5E78B3" w14:textId="77777777" w:rsidR="008B1254" w:rsidRPr="009937EB" w:rsidRDefault="008B1254" w:rsidP="005F2391">
      <w:pPr>
        <w:widowControl w:val="0"/>
        <w:numPr>
          <w:ilvl w:val="0"/>
          <w:numId w:val="25"/>
        </w:numPr>
        <w:suppressAutoHyphens/>
        <w:spacing w:line="200" w:lineRule="atLeast"/>
      </w:pPr>
      <w:r w:rsidRPr="009937EB">
        <w:t>изменение формы и содержания обучающих знаний;</w:t>
      </w:r>
    </w:p>
    <w:p w14:paraId="5F493894" w14:textId="77777777" w:rsidR="008B1254" w:rsidRPr="009937EB" w:rsidRDefault="008B1254" w:rsidP="005F2391">
      <w:pPr>
        <w:widowControl w:val="0"/>
        <w:numPr>
          <w:ilvl w:val="0"/>
          <w:numId w:val="25"/>
        </w:numPr>
        <w:suppressAutoHyphens/>
        <w:spacing w:line="200" w:lineRule="atLeast"/>
        <w:rPr>
          <w:i/>
          <w:iCs/>
        </w:rPr>
      </w:pPr>
      <w:r w:rsidRPr="009937EB">
        <w:t xml:space="preserve">обогащение жизни детей лучшими образами детской культуры, ориентирующими на нравственные общечеловеческие ценности, способствующие развитию кругозора и интеллектуального уровня ребёнка, получение радости от прослушивания классической и современной музыки, содержания произведений искусства </w:t>
      </w:r>
    </w:p>
    <w:p w14:paraId="170C5F88" w14:textId="77777777" w:rsidR="008B1254" w:rsidRPr="009937EB" w:rsidRDefault="008B1254" w:rsidP="005F2391">
      <w:pPr>
        <w:widowControl w:val="0"/>
        <w:numPr>
          <w:ilvl w:val="0"/>
          <w:numId w:val="24"/>
        </w:numPr>
        <w:suppressAutoHyphens/>
        <w:spacing w:line="200" w:lineRule="atLeast"/>
        <w:rPr>
          <w:i/>
          <w:iCs/>
        </w:rPr>
      </w:pPr>
      <w:r w:rsidRPr="009937EB">
        <w:rPr>
          <w:i/>
          <w:iCs/>
        </w:rPr>
        <w:t>принцип демократизации</w:t>
      </w:r>
      <w:r w:rsidRPr="009937EB">
        <w:t xml:space="preserve"> - совместное участие воспитателей, специалистов и родителей в воспитании и образовании детей, подготовка выпускников, адаптированных к новым социальным условиям жизни</w:t>
      </w:r>
    </w:p>
    <w:p w14:paraId="50B9AF1C" w14:textId="77777777" w:rsidR="008B1254" w:rsidRPr="009937EB" w:rsidRDefault="008B1254" w:rsidP="005F2391">
      <w:pPr>
        <w:widowControl w:val="0"/>
        <w:numPr>
          <w:ilvl w:val="0"/>
          <w:numId w:val="24"/>
        </w:numPr>
        <w:suppressAutoHyphens/>
        <w:spacing w:line="200" w:lineRule="atLeast"/>
      </w:pPr>
      <w:r w:rsidRPr="009937EB">
        <w:rPr>
          <w:i/>
          <w:iCs/>
        </w:rPr>
        <w:t>по принципу индивидуализации</w:t>
      </w:r>
      <w:r w:rsidRPr="009937EB">
        <w:t xml:space="preserve"> разработано на основе современных научных исследований широкое внедрение новых форм и методов воспитания и образования, обеспечивающих индивидуальный подход к каждому ребёнку и его всестороннее развитие.</w:t>
      </w:r>
    </w:p>
    <w:p w14:paraId="7E7FA2AE" w14:textId="77777777" w:rsidR="008B1254" w:rsidRPr="009937EB" w:rsidRDefault="008B1254" w:rsidP="005F2391">
      <w:pPr>
        <w:spacing w:line="200" w:lineRule="atLeast"/>
        <w:ind w:firstLine="705"/>
        <w:rPr>
          <w:i/>
          <w:iCs/>
        </w:rPr>
      </w:pPr>
      <w:r w:rsidRPr="009937EB">
        <w:t>Среди подходов к формированию Программы можно выделить:</w:t>
      </w:r>
    </w:p>
    <w:p w14:paraId="0190E16E" w14:textId="77777777" w:rsidR="008B1254" w:rsidRPr="009937EB" w:rsidRDefault="008B1254" w:rsidP="005F2391">
      <w:pPr>
        <w:widowControl w:val="0"/>
        <w:numPr>
          <w:ilvl w:val="0"/>
          <w:numId w:val="26"/>
        </w:numPr>
        <w:suppressAutoHyphens/>
        <w:spacing w:line="200" w:lineRule="atLeast"/>
        <w:rPr>
          <w:i/>
          <w:iCs/>
          <w:color w:val="000000"/>
          <w:spacing w:val="-1"/>
        </w:rPr>
      </w:pPr>
      <w:r w:rsidRPr="009937EB">
        <w:rPr>
          <w:i/>
          <w:iCs/>
        </w:rPr>
        <w:t>личностно-ориентирванный,</w:t>
      </w:r>
      <w:r w:rsidRPr="009937EB">
        <w:t xml:space="preserve"> который предусматривает ориентацию педагогического процесса воспитания с учетом того, что развитие личности ребенка является главным критерием его эффективности. Механизм реализации данного подхода —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14:paraId="2E24E1F3" w14:textId="77777777" w:rsidR="008B1254" w:rsidRPr="009937EB" w:rsidRDefault="008B1254" w:rsidP="005F2391">
      <w:pPr>
        <w:widowControl w:val="0"/>
        <w:numPr>
          <w:ilvl w:val="0"/>
          <w:numId w:val="26"/>
        </w:numPr>
        <w:suppressAutoHyphens/>
        <w:spacing w:line="200" w:lineRule="atLeast"/>
        <w:rPr>
          <w:i/>
          <w:iCs/>
          <w:spacing w:val="-3"/>
        </w:rPr>
      </w:pPr>
      <w:r w:rsidRPr="009937EB">
        <w:rPr>
          <w:i/>
          <w:iCs/>
          <w:color w:val="000000"/>
          <w:spacing w:val="-1"/>
        </w:rPr>
        <w:t>деятельностный</w:t>
      </w:r>
      <w:r w:rsidRPr="009937EB">
        <w:rPr>
          <w:color w:val="000000"/>
          <w:spacing w:val="-1"/>
        </w:rPr>
        <w:t>, связанный с организацией целенаправлен</w:t>
      </w:r>
      <w:r w:rsidRPr="009937EB">
        <w:rPr>
          <w:color w:val="000000"/>
        </w:rPr>
        <w:t>ной воспитательной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др.); формами и методами воспитания; возрастными особенностями ребенка при включении в воспитательную деятельность;</w:t>
      </w:r>
    </w:p>
    <w:p w14:paraId="57FCE877" w14:textId="77777777" w:rsidR="008B1254" w:rsidRPr="009937EB" w:rsidRDefault="008B1254" w:rsidP="005F2391">
      <w:pPr>
        <w:widowControl w:val="0"/>
        <w:numPr>
          <w:ilvl w:val="0"/>
          <w:numId w:val="26"/>
        </w:numPr>
        <w:suppressAutoHyphens/>
        <w:spacing w:line="200" w:lineRule="atLeast"/>
        <w:rPr>
          <w:i/>
          <w:iCs/>
          <w:spacing w:val="-3"/>
        </w:rPr>
      </w:pPr>
      <w:r w:rsidRPr="009937EB">
        <w:rPr>
          <w:i/>
          <w:iCs/>
          <w:spacing w:val="-3"/>
        </w:rPr>
        <w:t>аксиологический (ценностный)</w:t>
      </w:r>
      <w:r w:rsidRPr="009937EB">
        <w:rPr>
          <w:spacing w:val="-3"/>
        </w:rPr>
        <w:t>, предусматривающий орга</w:t>
      </w:r>
      <w:r w:rsidRPr="009937EB">
        <w:t>низацию воспитания на основе общечеловеческих ценностей или этические, нравственные ценности, предусматривающие реализацию проектов диалога культур, этических отношений и т. д.;</w:t>
      </w:r>
    </w:p>
    <w:p w14:paraId="1C6F039F" w14:textId="77777777" w:rsidR="008B1254" w:rsidRPr="009937EB" w:rsidRDefault="008B1254" w:rsidP="005F2391">
      <w:pPr>
        <w:widowControl w:val="0"/>
        <w:numPr>
          <w:ilvl w:val="0"/>
          <w:numId w:val="26"/>
        </w:numPr>
        <w:suppressAutoHyphens/>
        <w:spacing w:line="200" w:lineRule="atLeast"/>
        <w:rPr>
          <w:i/>
          <w:iCs/>
          <w:color w:val="000000"/>
          <w:spacing w:val="-3"/>
        </w:rPr>
      </w:pPr>
      <w:r w:rsidRPr="009937EB">
        <w:rPr>
          <w:i/>
          <w:iCs/>
          <w:spacing w:val="-3"/>
        </w:rPr>
        <w:lastRenderedPageBreak/>
        <w:t>компетентностный</w:t>
      </w:r>
      <w:r w:rsidRPr="009937EB">
        <w:rPr>
          <w:spacing w:val="-3"/>
        </w:rPr>
        <w:t>, в котором основным результатом обра</w:t>
      </w:r>
      <w:r w:rsidRPr="009937EB">
        <w:t>зовательной деятельности становится формирование готовности воспитанников самостоятельно действовать в ходе решения актуальных задач;</w:t>
      </w:r>
    </w:p>
    <w:p w14:paraId="69EAB996" w14:textId="77777777" w:rsidR="008B1254" w:rsidRPr="009937EB" w:rsidRDefault="008B1254" w:rsidP="005F2391">
      <w:pPr>
        <w:widowControl w:val="0"/>
        <w:numPr>
          <w:ilvl w:val="0"/>
          <w:numId w:val="26"/>
        </w:numPr>
        <w:suppressAutoHyphens/>
        <w:spacing w:line="200" w:lineRule="atLeast"/>
        <w:rPr>
          <w:i/>
          <w:iCs/>
        </w:rPr>
      </w:pPr>
      <w:r w:rsidRPr="009937EB">
        <w:rPr>
          <w:i/>
          <w:iCs/>
          <w:color w:val="000000"/>
          <w:spacing w:val="-3"/>
        </w:rPr>
        <w:t>диалогический</w:t>
      </w:r>
      <w:r w:rsidRPr="009937EB">
        <w:rPr>
          <w:color w:val="000000"/>
          <w:spacing w:val="-3"/>
        </w:rPr>
        <w:t>, предусматривающий ста</w:t>
      </w:r>
      <w:r w:rsidRPr="009937EB">
        <w:rPr>
          <w:color w:val="000000"/>
        </w:rPr>
        <w:t>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</w:t>
      </w:r>
    </w:p>
    <w:p w14:paraId="6CDE8CA0" w14:textId="77777777" w:rsidR="008B1254" w:rsidRPr="009937EB" w:rsidRDefault="008B1254" w:rsidP="005F2391">
      <w:pPr>
        <w:widowControl w:val="0"/>
        <w:numPr>
          <w:ilvl w:val="0"/>
          <w:numId w:val="26"/>
        </w:numPr>
        <w:suppressAutoHyphens/>
        <w:spacing w:line="200" w:lineRule="atLeast"/>
        <w:rPr>
          <w:i/>
          <w:iCs/>
          <w:color w:val="000000"/>
          <w:spacing w:val="-2"/>
        </w:rPr>
      </w:pPr>
      <w:r w:rsidRPr="009937EB">
        <w:rPr>
          <w:i/>
          <w:iCs/>
        </w:rPr>
        <w:t>системный</w:t>
      </w:r>
      <w:r w:rsidRPr="009937EB">
        <w:t xml:space="preserve"> —в качестве методологического направления, в основе которого лежит рассмотрение объекта как целостного множества элементов в совокупности отношений и связей между ними; </w:t>
      </w:r>
    </w:p>
    <w:p w14:paraId="30C5CDDD" w14:textId="77777777" w:rsidR="008B1254" w:rsidRPr="009937EB" w:rsidRDefault="008B1254" w:rsidP="005F2391">
      <w:pPr>
        <w:widowControl w:val="0"/>
        <w:numPr>
          <w:ilvl w:val="0"/>
          <w:numId w:val="26"/>
        </w:numPr>
        <w:suppressAutoHyphens/>
        <w:spacing w:line="200" w:lineRule="atLeast"/>
        <w:rPr>
          <w:b/>
          <w:bCs/>
        </w:rPr>
      </w:pPr>
      <w:r w:rsidRPr="009937EB">
        <w:rPr>
          <w:i/>
          <w:iCs/>
          <w:color w:val="000000"/>
          <w:spacing w:val="-2"/>
        </w:rPr>
        <w:t>средовой,</w:t>
      </w:r>
      <w:r w:rsidRPr="009937EB">
        <w:rPr>
          <w:color w:val="000000"/>
          <w:spacing w:val="-2"/>
        </w:rPr>
        <w:t xml:space="preserve"> предусматривающей использование возможностей внутренней и внешней среды образовательного учреждения в вос</w:t>
      </w:r>
      <w:r w:rsidRPr="009937EB">
        <w:rPr>
          <w:color w:val="000000"/>
        </w:rPr>
        <w:t xml:space="preserve">питании и развитии личности ребенка. </w:t>
      </w:r>
    </w:p>
    <w:p w14:paraId="2F7754F4" w14:textId="77777777" w:rsidR="008B1254" w:rsidRPr="009937EB" w:rsidRDefault="008B1254" w:rsidP="005F2391">
      <w:pPr>
        <w:widowControl w:val="0"/>
        <w:autoSpaceDE w:val="0"/>
        <w:autoSpaceDN w:val="0"/>
        <w:adjustRightInd w:val="0"/>
        <w:spacing w:line="240" w:lineRule="exact"/>
      </w:pPr>
    </w:p>
    <w:p w14:paraId="1002DAED" w14:textId="77777777" w:rsidR="008B1254" w:rsidRPr="009937EB" w:rsidRDefault="008B1254" w:rsidP="005F2391">
      <w:pPr>
        <w:widowControl w:val="0"/>
        <w:autoSpaceDE w:val="0"/>
        <w:autoSpaceDN w:val="0"/>
        <w:adjustRightInd w:val="0"/>
        <w:spacing w:after="15" w:line="20" w:lineRule="exact"/>
      </w:pPr>
    </w:p>
    <w:p w14:paraId="5895781C" w14:textId="10D5927A" w:rsidR="008B1254" w:rsidRPr="009937EB" w:rsidRDefault="008B1254" w:rsidP="005F2391">
      <w:pPr>
        <w:pStyle w:val="a4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ро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амма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ab/>
        <w:t>сп</w:t>
      </w:r>
      <w:r w:rsidRPr="009937EB">
        <w:rPr>
          <w:rFonts w:ascii="Times New Roman" w:hAnsi="Times New Roman" w:cs="Times New Roman"/>
          <w:sz w:val="24"/>
          <w:szCs w:val="24"/>
        </w:rPr>
        <w:t>ро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кт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937EB">
        <w:rPr>
          <w:rFonts w:ascii="Times New Roman" w:hAnsi="Times New Roman" w:cs="Times New Roman"/>
          <w:sz w:val="24"/>
          <w:szCs w:val="24"/>
        </w:rPr>
        <w:t>ро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ab/>
        <w:t>с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ab/>
      </w:r>
      <w:r w:rsidRPr="009937E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чет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ab/>
        <w:t>ФГОС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ab/>
        <w:t>д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льн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sz w:val="24"/>
          <w:szCs w:val="24"/>
        </w:rPr>
        <w:tab/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б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аз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9937EB">
        <w:rPr>
          <w:rFonts w:ascii="Times New Roman" w:hAnsi="Times New Roman" w:cs="Times New Roman"/>
          <w:sz w:val="24"/>
          <w:szCs w:val="24"/>
        </w:rPr>
        <w:t>, 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бен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ос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ей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б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аз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ват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льн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жден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9937EB">
        <w:rPr>
          <w:rFonts w:ascii="Times New Roman" w:hAnsi="Times New Roman" w:cs="Times New Roman"/>
          <w:sz w:val="24"/>
          <w:szCs w:val="24"/>
        </w:rPr>
        <w:t>,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еги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9937EB">
        <w:rPr>
          <w:rFonts w:ascii="Times New Roman" w:hAnsi="Times New Roman" w:cs="Times New Roman"/>
          <w:sz w:val="24"/>
          <w:szCs w:val="24"/>
        </w:rPr>
        <w:t>,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б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аз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ват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льны</w:t>
      </w:r>
      <w:r w:rsidRPr="009937EB">
        <w:rPr>
          <w:rFonts w:ascii="Times New Roman" w:hAnsi="Times New Roman" w:cs="Times New Roman"/>
          <w:sz w:val="24"/>
          <w:szCs w:val="24"/>
        </w:rPr>
        <w:t>х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еб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й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за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ро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сп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ит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ан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ро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дител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й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(за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9937EB">
        <w:rPr>
          <w:rFonts w:ascii="Times New Roman" w:hAnsi="Times New Roman" w:cs="Times New Roman"/>
          <w:sz w:val="24"/>
          <w:szCs w:val="24"/>
        </w:rPr>
        <w:t>х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едст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а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вителей)</w:t>
      </w:r>
      <w:r w:rsidRPr="009937EB">
        <w:rPr>
          <w:rFonts w:ascii="Times New Roman" w:hAnsi="Times New Roman" w:cs="Times New Roman"/>
          <w:sz w:val="24"/>
          <w:szCs w:val="24"/>
        </w:rPr>
        <w:t>.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Оп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еделяет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цель</w:t>
      </w:r>
      <w:r w:rsidRPr="009937EB">
        <w:rPr>
          <w:rFonts w:ascii="Times New Roman" w:hAnsi="Times New Roman" w:cs="Times New Roman"/>
          <w:sz w:val="24"/>
          <w:szCs w:val="24"/>
        </w:rPr>
        <w:t>,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зад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а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937EB">
        <w:rPr>
          <w:rFonts w:ascii="Times New Roman" w:hAnsi="Times New Roman" w:cs="Times New Roman"/>
          <w:sz w:val="24"/>
          <w:szCs w:val="24"/>
        </w:rPr>
        <w:t xml:space="preserve">,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пла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9937E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ьт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9937EB">
        <w:rPr>
          <w:rFonts w:ascii="Times New Roman" w:hAnsi="Times New Roman" w:cs="Times New Roman"/>
          <w:sz w:val="24"/>
          <w:szCs w:val="24"/>
        </w:rPr>
        <w:t>,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де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жан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ор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гани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з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ию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б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аз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ельн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г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ро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це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са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для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де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ей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дг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ельн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й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пп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9937EB">
        <w:rPr>
          <w:rFonts w:ascii="Times New Roman" w:hAnsi="Times New Roman" w:cs="Times New Roman"/>
          <w:sz w:val="24"/>
          <w:szCs w:val="24"/>
        </w:rPr>
        <w:t>,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де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жание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дет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й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дея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ельн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асп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еделен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 xml:space="preserve">о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меся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ам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неделям</w:t>
      </w:r>
      <w:r w:rsidRPr="009937EB">
        <w:rPr>
          <w:rFonts w:ascii="Times New Roman" w:hAnsi="Times New Roman" w:cs="Times New Roman"/>
          <w:sz w:val="24"/>
          <w:szCs w:val="24"/>
        </w:rPr>
        <w:t>,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гласн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календа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spacing w:val="3"/>
          <w:w w:val="99"/>
          <w:sz w:val="24"/>
          <w:szCs w:val="24"/>
        </w:rPr>
        <w:t>-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тема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ти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9937EB">
        <w:rPr>
          <w:rFonts w:ascii="Times New Roman" w:hAnsi="Times New Roman" w:cs="Times New Roman"/>
          <w:sz w:val="24"/>
          <w:szCs w:val="24"/>
        </w:rPr>
        <w:t>у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план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9937EB">
        <w:rPr>
          <w:rFonts w:ascii="Times New Roman" w:hAnsi="Times New Roman" w:cs="Times New Roman"/>
          <w:sz w:val="24"/>
          <w:szCs w:val="24"/>
        </w:rPr>
        <w:t>ро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ванию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едс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авляет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сис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те</w:t>
      </w:r>
      <w:r w:rsidRPr="009937EB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9937E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937EB">
        <w:rPr>
          <w:rFonts w:ascii="Times New Roman" w:hAnsi="Times New Roman" w:cs="Times New Roman"/>
          <w:sz w:val="24"/>
          <w:szCs w:val="24"/>
        </w:rPr>
        <w:t>,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ассчитанн</w:t>
      </w:r>
      <w:r w:rsidRPr="009937E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ю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на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дин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бн</w:t>
      </w:r>
      <w:r w:rsidRPr="009937EB">
        <w:rPr>
          <w:rFonts w:ascii="Times New Roman" w:hAnsi="Times New Roman" w:cs="Times New Roman"/>
          <w:spacing w:val="2"/>
          <w:w w:val="99"/>
          <w:sz w:val="24"/>
          <w:szCs w:val="24"/>
        </w:rPr>
        <w:t>ы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й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9937EB">
        <w:rPr>
          <w:rFonts w:ascii="Times New Roman" w:hAnsi="Times New Roman" w:cs="Times New Roman"/>
          <w:sz w:val="24"/>
          <w:szCs w:val="24"/>
        </w:rPr>
        <w:t xml:space="preserve"> 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ас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чи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анана</w:t>
      </w:r>
      <w:r w:rsidRPr="009937EB">
        <w:rPr>
          <w:rFonts w:ascii="Times New Roman" w:hAnsi="Times New Roman" w:cs="Times New Roman"/>
          <w:sz w:val="24"/>
          <w:szCs w:val="24"/>
        </w:rPr>
        <w:t xml:space="preserve">37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недель</w:t>
      </w:r>
      <w:r w:rsidRPr="009937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2DA4FB" w14:textId="2099A1B5" w:rsidR="008B1254" w:rsidRPr="009937EB" w:rsidRDefault="008B1254" w:rsidP="005F2391">
      <w:pPr>
        <w:pStyle w:val="a4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w w:val="99"/>
          <w:sz w:val="24"/>
          <w:szCs w:val="24"/>
        </w:rPr>
        <w:t>Раб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чая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ро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амма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ляе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ся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sz w:val="24"/>
          <w:szCs w:val="24"/>
        </w:rPr>
        <w:t>«о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тк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ыт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9937EB">
        <w:rPr>
          <w:rFonts w:ascii="Times New Roman" w:hAnsi="Times New Roman" w:cs="Times New Roman"/>
          <w:sz w:val="24"/>
          <w:szCs w:val="24"/>
        </w:rPr>
        <w:t>»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ед</w:t>
      </w:r>
      <w:r w:rsidRPr="009937E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ива</w:t>
      </w:r>
      <w:r w:rsidRPr="009937E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т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ва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ивн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ст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9937EB">
        <w:rPr>
          <w:rFonts w:ascii="Times New Roman" w:hAnsi="Times New Roman" w:cs="Times New Roman"/>
          <w:sz w:val="24"/>
          <w:szCs w:val="24"/>
        </w:rPr>
        <w:t xml:space="preserve">,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те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ию</w:t>
      </w:r>
      <w:r w:rsidRPr="009937EB">
        <w:rPr>
          <w:rFonts w:ascii="Times New Roman" w:hAnsi="Times New Roman" w:cs="Times New Roman"/>
          <w:sz w:val="24"/>
          <w:szCs w:val="24"/>
        </w:rPr>
        <w:t>,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изме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ия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лне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ия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ме</w:t>
      </w:r>
      <w:r w:rsidRPr="009937EB">
        <w:rPr>
          <w:rFonts w:ascii="Times New Roman" w:hAnsi="Times New Roman" w:cs="Times New Roman"/>
          <w:sz w:val="24"/>
          <w:szCs w:val="24"/>
        </w:rPr>
        <w:t>р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е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937EB">
        <w:rPr>
          <w:rFonts w:ascii="Times New Roman" w:hAnsi="Times New Roman" w:cs="Times New Roman"/>
          <w:sz w:val="24"/>
          <w:szCs w:val="24"/>
        </w:rPr>
        <w:t>ро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фесс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а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льн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="009F1721">
        <w:rPr>
          <w:rFonts w:ascii="Times New Roman" w:hAnsi="Times New Roman" w:cs="Times New Roman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й</w:t>
      </w:r>
      <w:r w:rsidR="009F17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не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б</w:t>
      </w:r>
      <w:r w:rsidRPr="009937EB">
        <w:rPr>
          <w:rFonts w:ascii="Times New Roman" w:hAnsi="Times New Roman" w:cs="Times New Roman"/>
          <w:sz w:val="24"/>
          <w:szCs w:val="24"/>
        </w:rPr>
        <w:t>хо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дим</w:t>
      </w:r>
      <w:r w:rsidRPr="009937EB">
        <w:rPr>
          <w:rFonts w:ascii="Times New Roman" w:hAnsi="Times New Roman" w:cs="Times New Roman"/>
          <w:sz w:val="24"/>
          <w:szCs w:val="24"/>
        </w:rPr>
        <w:t>о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9937E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937E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937EB">
        <w:rPr>
          <w:rFonts w:ascii="Times New Roman" w:hAnsi="Times New Roman" w:cs="Times New Roman"/>
          <w:sz w:val="24"/>
          <w:szCs w:val="24"/>
        </w:rPr>
        <w:t>.</w:t>
      </w:r>
    </w:p>
    <w:p w14:paraId="671F3714" w14:textId="77777777" w:rsidR="008B1254" w:rsidRPr="009937EB" w:rsidRDefault="008B1254" w:rsidP="005F2391">
      <w:pPr>
        <w:ind w:firstLine="567"/>
        <w:rPr>
          <w:b/>
          <w:bCs/>
        </w:rPr>
      </w:pPr>
    </w:p>
    <w:p w14:paraId="3390EAE2" w14:textId="77777777" w:rsidR="008B1254" w:rsidRPr="009937EB" w:rsidRDefault="008B1254" w:rsidP="005F2391">
      <w:pPr>
        <w:ind w:firstLine="567"/>
        <w:rPr>
          <w:b/>
          <w:bCs/>
        </w:rPr>
      </w:pPr>
      <w:r w:rsidRPr="009937EB">
        <w:rPr>
          <w:b/>
          <w:bCs/>
        </w:rPr>
        <w:t>Реализация регионального компонента</w:t>
      </w:r>
    </w:p>
    <w:p w14:paraId="598FBA2A" w14:textId="77777777" w:rsidR="008B1254" w:rsidRPr="009937EB" w:rsidRDefault="008B1254" w:rsidP="005F2391">
      <w:r w:rsidRPr="009937EB">
        <w:t>(климатические, демографические, национально – культурные и другие компоненты структуры Программы)</w:t>
      </w:r>
    </w:p>
    <w:p w14:paraId="79E5C3D5" w14:textId="77777777" w:rsidR="008B1254" w:rsidRPr="009937EB" w:rsidRDefault="008B1254" w:rsidP="005F2391">
      <w:pPr>
        <w:ind w:firstLine="567"/>
      </w:pPr>
      <w:r w:rsidRPr="009937EB">
        <w:t xml:space="preserve"> 1) Климатические особенности. </w:t>
      </w:r>
    </w:p>
    <w:p w14:paraId="7E96B5C4" w14:textId="2DFE4C7F" w:rsidR="008B1254" w:rsidRPr="009937EB" w:rsidRDefault="008B1254" w:rsidP="005F2391">
      <w:pPr>
        <w:ind w:firstLine="567"/>
      </w:pPr>
      <w:r w:rsidRPr="009937EB">
        <w:t>При организации образовательного процесса учитываются климатические особенности региона г.</w:t>
      </w:r>
      <w:r w:rsidR="009F1721">
        <w:t>о. Мытищи</w:t>
      </w:r>
      <w:r w:rsidRPr="009937EB">
        <w:t xml:space="preserve">, который расположен </w:t>
      </w:r>
      <w:r w:rsidRPr="009937EB">
        <w:rPr>
          <w:color w:val="333333"/>
          <w:shd w:val="clear" w:color="auto" w:fill="FFFFFF"/>
        </w:rPr>
        <w:t xml:space="preserve">в </w:t>
      </w:r>
      <w:r w:rsidR="009F1721">
        <w:t xml:space="preserve">в северной части МО и </w:t>
      </w:r>
      <w:r w:rsidRPr="009937EB">
        <w:rPr>
          <w:color w:val="333333"/>
          <w:shd w:val="clear" w:color="auto" w:fill="FFFFFF"/>
        </w:rPr>
        <w:t xml:space="preserve">находится в зоне резко континентального климатического пояса. </w:t>
      </w:r>
      <w:r w:rsidRPr="009937EB">
        <w:t xml:space="preserve">Время начала и окончания сезонных явлений (листопад, таяние снега и т.д.) отсрочены по времени. В холодное время года продолжительность пребывания детей на открытом воздухе зависит от температуры. В теплое время года – жизнедеятельность детей, преимущественно организуется на открытом воздухе. </w:t>
      </w:r>
    </w:p>
    <w:p w14:paraId="76C815EA" w14:textId="77777777" w:rsidR="008B1254" w:rsidRPr="009937EB" w:rsidRDefault="008B1254" w:rsidP="005F2391">
      <w:pPr>
        <w:ind w:firstLine="567"/>
      </w:pPr>
      <w:r w:rsidRPr="009937EB">
        <w:t xml:space="preserve">          Исходя из климатических особенностей региона, график образовательного процесса составляется в соответствии с выделением двух периодов: -холодный период: сентябрь – май, составляется определенный режим дня и расписание образовательной деятельности; -летний период: июнь-август, для которого составляется другой режим дня. </w:t>
      </w:r>
    </w:p>
    <w:p w14:paraId="74FD99A1" w14:textId="77777777" w:rsidR="008B1254" w:rsidRPr="009937EB" w:rsidRDefault="008B1254" w:rsidP="005F2391">
      <w:pPr>
        <w:ind w:firstLine="567"/>
      </w:pPr>
      <w:r w:rsidRPr="009937EB">
        <w:t xml:space="preserve">2) Демографические особенности </w:t>
      </w:r>
    </w:p>
    <w:p w14:paraId="3FFBBDC8" w14:textId="77777777" w:rsidR="008B1254" w:rsidRPr="009937EB" w:rsidRDefault="008B1254" w:rsidP="005F2391">
      <w:pPr>
        <w:ind w:firstLine="567"/>
      </w:pPr>
      <w:r w:rsidRPr="009937EB">
        <w:t xml:space="preserve">Анализ социального статуса семей выявил, что в группе воспитываются детей из полных -65%, из неполных -20% и многодетных – 15%) семей. Основной состав родителей – среднеобеспеченные, с высшим- 55% и средним профессиональным- 30% образованием. </w:t>
      </w:r>
    </w:p>
    <w:p w14:paraId="71606DE8" w14:textId="699D9E5F" w:rsidR="008B1254" w:rsidRPr="009937EB" w:rsidRDefault="008B1254" w:rsidP="009F1721">
      <w:pPr>
        <w:ind w:firstLine="567"/>
      </w:pPr>
      <w:r w:rsidRPr="009937EB">
        <w:t>2) Национально – культурные особенности: Этнический состав воспитанников группы: русские. Обучение и воспитание в ДОУ осуществляется на русском языке. Реализация регионального компонента осуществляется через знакомство с природой, богатствам родного края, национально- культурными особенностями и достопримечательностями г</w:t>
      </w:r>
      <w:r w:rsidR="009F1721">
        <w:t>.о. Мытищи</w:t>
      </w:r>
    </w:p>
    <w:p w14:paraId="1B654FD9" w14:textId="1CDF0980" w:rsidR="008B1254" w:rsidRPr="009937EB" w:rsidRDefault="008B1254" w:rsidP="005F2391">
      <w:pPr>
        <w:rPr>
          <w:b/>
          <w:bCs/>
        </w:rPr>
      </w:pPr>
      <w:r w:rsidRPr="009937EB">
        <w:rPr>
          <w:rStyle w:val="fontstyle223"/>
          <w:b/>
          <w:bCs/>
          <w:color w:val="333333"/>
        </w:rPr>
        <w:t>1.4. Возрастные особенности детей</w:t>
      </w:r>
      <w:r w:rsidRPr="009937EB">
        <w:rPr>
          <w:rStyle w:val="apple-converted-space"/>
          <w:b/>
          <w:bCs/>
          <w:color w:val="333333"/>
        </w:rPr>
        <w:t> </w:t>
      </w:r>
      <w:r w:rsidRPr="009937EB">
        <w:rPr>
          <w:rStyle w:val="fontstyle223"/>
          <w:b/>
          <w:bCs/>
          <w:color w:val="333333"/>
        </w:rPr>
        <w:t>5-6</w:t>
      </w:r>
      <w:r w:rsidRPr="009937EB">
        <w:rPr>
          <w:rStyle w:val="apple-converted-space"/>
          <w:b/>
          <w:bCs/>
          <w:color w:val="333333"/>
        </w:rPr>
        <w:t> </w:t>
      </w:r>
      <w:r w:rsidRPr="009937EB">
        <w:rPr>
          <w:rStyle w:val="fontstyle223"/>
          <w:b/>
          <w:bCs/>
          <w:color w:val="333333"/>
        </w:rPr>
        <w:t>лет</w:t>
      </w:r>
      <w:r w:rsidR="009F1721">
        <w:rPr>
          <w:rStyle w:val="fontstyle223"/>
          <w:b/>
          <w:bCs/>
          <w:color w:val="333333"/>
        </w:rPr>
        <w:t xml:space="preserve"> </w:t>
      </w:r>
      <w:r w:rsidRPr="009937EB">
        <w:rPr>
          <w:b/>
          <w:bCs/>
        </w:rPr>
        <w:t>группы</w:t>
      </w:r>
      <w:r w:rsidR="009F1721">
        <w:rPr>
          <w:b/>
          <w:bCs/>
        </w:rPr>
        <w:t xml:space="preserve"> </w:t>
      </w:r>
      <w:r w:rsidRPr="009937EB">
        <w:rPr>
          <w:b/>
          <w:bCs/>
        </w:rPr>
        <w:t xml:space="preserve">компенсирующей направленности для детей с нарушениями речи </w:t>
      </w:r>
      <w:r w:rsidRPr="009937EB">
        <w:rPr>
          <w:b/>
          <w:bCs/>
          <w:lang w:val="en-US"/>
        </w:rPr>
        <w:t>II</w:t>
      </w:r>
      <w:r w:rsidRPr="009937EB">
        <w:rPr>
          <w:b/>
          <w:bCs/>
        </w:rPr>
        <w:t xml:space="preserve"> и </w:t>
      </w:r>
      <w:r w:rsidRPr="009937EB">
        <w:rPr>
          <w:b/>
          <w:bCs/>
          <w:lang w:val="en-US"/>
        </w:rPr>
        <w:t>III</w:t>
      </w:r>
      <w:r w:rsidRPr="009937EB">
        <w:rPr>
          <w:b/>
          <w:bCs/>
        </w:rPr>
        <w:t xml:space="preserve">  уровня.</w:t>
      </w:r>
    </w:p>
    <w:p w14:paraId="18B50755" w14:textId="77777777" w:rsidR="008B1254" w:rsidRPr="009937EB" w:rsidRDefault="008B1254" w:rsidP="005F2391">
      <w:pPr>
        <w:ind w:firstLine="709"/>
      </w:pPr>
      <w:r w:rsidRPr="009937EB">
        <w:lastRenderedPageBreak/>
        <w:t>Дети, поступающие в ДОУ, имеют различные речевые заключения (ОНР) и группу здоровья. Речевая недостаточность при ОНР у дошкольников варьируется от полного отсутствия речи до развернутой речи с выраженными проявлениями лексико-грамматического фонетико-фонематического недоразвития (Левина Р.Е.).</w:t>
      </w:r>
    </w:p>
    <w:p w14:paraId="73E71700" w14:textId="77777777" w:rsidR="008B1254" w:rsidRPr="009937EB" w:rsidRDefault="008B1254" w:rsidP="005F2391">
      <w:pPr>
        <w:ind w:firstLine="709"/>
      </w:pPr>
      <w:r w:rsidRPr="009937EB">
        <w:t>В настоящее время выделяют четыре уровня речевого развития, отражающие состояния всех компонентов языковой системы у детей с ОНР (Филичева Т.Б.).</w:t>
      </w:r>
    </w:p>
    <w:p w14:paraId="036A5403" w14:textId="77777777" w:rsidR="008B1254" w:rsidRPr="009937EB" w:rsidRDefault="008B1254" w:rsidP="005F2391">
      <w:pPr>
        <w:ind w:firstLine="709"/>
      </w:pPr>
      <w:r w:rsidRPr="009937EB">
        <w:t xml:space="preserve">У дошкольников со </w:t>
      </w:r>
      <w:r w:rsidRPr="009937EB">
        <w:rPr>
          <w:b/>
          <w:bCs/>
        </w:rPr>
        <w:t>вторым уровнем речевого развития</w:t>
      </w:r>
      <w:r w:rsidRPr="009937EB">
        <w:t xml:space="preserve"> при ОНР активный словарь составляет обиходная предметная и глагольная лексика. Возможно использование местоимений, союзов и иногда простых предлогов.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представлены простые нераспространённые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14:paraId="2125B80E" w14:textId="77777777" w:rsidR="008B1254" w:rsidRPr="009937EB" w:rsidRDefault="008B1254" w:rsidP="005F2391">
      <w:pPr>
        <w:ind w:firstLine="709"/>
      </w:pPr>
      <w:r w:rsidRPr="009937EB">
        <w:t xml:space="preserve">У дошкольников с </w:t>
      </w:r>
      <w:r w:rsidRPr="009937EB">
        <w:rPr>
          <w:b/>
          <w:bCs/>
        </w:rPr>
        <w:t>третьим уровнем речевого развития</w:t>
      </w:r>
      <w:r w:rsidRPr="009937EB">
        <w:t xml:space="preserve"> при ОНР 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14:paraId="3F12B712" w14:textId="77777777" w:rsidR="008B1254" w:rsidRPr="009937EB" w:rsidRDefault="008B1254" w:rsidP="005F2391">
      <w:pPr>
        <w:spacing w:line="225" w:lineRule="atLeast"/>
        <w:ind w:firstLine="709"/>
        <w:textAlignment w:val="baseline"/>
        <w:rPr>
          <w:color w:val="000000"/>
        </w:rPr>
      </w:pPr>
      <w:r w:rsidRPr="009937EB">
        <w:rPr>
          <w:color w:val="000000"/>
        </w:rPr>
        <w:t>Режим работы группы — пятидневный с 7.00 до 19.00 с 12 -часовым пребыванием детей в учреждении, выходные дни — суббота, воскресенье.</w:t>
      </w:r>
    </w:p>
    <w:p w14:paraId="4C05FA0A" w14:textId="77777777" w:rsidR="008B1254" w:rsidRPr="009937EB" w:rsidRDefault="008B1254" w:rsidP="005F2391">
      <w:pPr>
        <w:spacing w:line="225" w:lineRule="atLeast"/>
        <w:ind w:firstLine="709"/>
        <w:textAlignment w:val="baseline"/>
        <w:rPr>
          <w:color w:val="000000"/>
        </w:rPr>
      </w:pPr>
      <w:r w:rsidRPr="009937EB">
        <w:rPr>
          <w:color w:val="000000"/>
        </w:rPr>
        <w:t>Развивающая предметно-пространственная среда логопедического кабинета, группового помещения и участка 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 и полностью соответствует требованиям «Примерной адаптированной программы коррекционно-развивающей работы в логопедической группе для детей с тяжелыми нарушениями речи (ОНР)» (автор Нищева Н.В.). Группа имеет огражденный прогулочный участок с игровым и спортивным оборудованием.</w:t>
      </w:r>
    </w:p>
    <w:p w14:paraId="1C563CEF" w14:textId="77777777" w:rsidR="008B1254" w:rsidRPr="009937EB" w:rsidRDefault="008B1254" w:rsidP="005F2391">
      <w:pPr>
        <w:spacing w:line="225" w:lineRule="atLeast"/>
        <w:ind w:firstLine="709"/>
        <w:textAlignment w:val="baseline"/>
        <w:rPr>
          <w:color w:val="000000"/>
        </w:rPr>
      </w:pPr>
      <w:r w:rsidRPr="009937EB">
        <w:rPr>
          <w:color w:val="000000"/>
        </w:rPr>
        <w:t>Группа воспитанников шестого года жизни с тяжелыми нарушениями речи (общим недоразвитием речи) имеет возможность посещать в соответствии с учебным планом кабинеты учителя-логопеда, педагога-психолога, медицинский кабинет, музыкальный зал, физкультурный зал.</w:t>
      </w:r>
    </w:p>
    <w:p w14:paraId="336C547F" w14:textId="77777777" w:rsidR="008B1254" w:rsidRPr="009937EB" w:rsidRDefault="008B1254" w:rsidP="005F2391">
      <w:pPr>
        <w:spacing w:line="225" w:lineRule="atLeast"/>
        <w:ind w:firstLine="709"/>
        <w:textAlignment w:val="baseline"/>
        <w:rPr>
          <w:color w:val="000000"/>
        </w:rPr>
      </w:pPr>
      <w:r w:rsidRPr="009937EB">
        <w:rPr>
          <w:color w:val="000000"/>
        </w:rPr>
        <w:t>Инструментарий определения эффективности освоения детьми содержания программы представлен в «Примерной адаптированной программы коррекционно-развивающей работы в логопедической группе для детей с тяжелыми нарушениями речи (ОНР) с3 до 7 лет»</w:t>
      </w:r>
    </w:p>
    <w:p w14:paraId="5DF26467" w14:textId="77777777" w:rsidR="008B1254" w:rsidRPr="009937EB" w:rsidRDefault="008B1254" w:rsidP="005F2391">
      <w:pPr>
        <w:spacing w:line="225" w:lineRule="atLeast"/>
        <w:textAlignment w:val="baseline"/>
        <w:rPr>
          <w:color w:val="000000"/>
        </w:rPr>
      </w:pPr>
      <w:r w:rsidRPr="009937EB">
        <w:rPr>
          <w:color w:val="000000"/>
        </w:rPr>
        <w:lastRenderedPageBreak/>
        <w:t xml:space="preserve">В </w:t>
      </w:r>
      <w:r w:rsidRPr="009937EB">
        <w:rPr>
          <w:b/>
          <w:bCs/>
          <w:i/>
          <w:iCs/>
          <w:color w:val="000000"/>
        </w:rPr>
        <w:t>групповом помещении</w:t>
      </w:r>
      <w:r w:rsidRPr="009937EB">
        <w:rPr>
          <w:color w:val="000000"/>
        </w:rPr>
        <w:t xml:space="preserve"> представлены следующие развивающие центры, имеющие необходимое оснащение:</w:t>
      </w:r>
    </w:p>
    <w:p w14:paraId="37029C35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«Будем говорить правильно»;</w:t>
      </w:r>
    </w:p>
    <w:p w14:paraId="7A2F8075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«Наша библиотека»;</w:t>
      </w:r>
    </w:p>
    <w:p w14:paraId="0B5FF53A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науки и природы;</w:t>
      </w:r>
    </w:p>
    <w:p w14:paraId="7B4F7B1F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математического развития;</w:t>
      </w:r>
    </w:p>
    <w:p w14:paraId="33335849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конструктивно-модельной деятельности;</w:t>
      </w:r>
    </w:p>
    <w:p w14:paraId="53CEC475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художественного творчества;</w:t>
      </w:r>
    </w:p>
    <w:p w14:paraId="3E539179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музыкальный;</w:t>
      </w:r>
    </w:p>
    <w:p w14:paraId="2700A80C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«Играем в театр»;</w:t>
      </w:r>
    </w:p>
    <w:p w14:paraId="5F3BAD13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сюжетно-ролевых игр;</w:t>
      </w:r>
    </w:p>
    <w:p w14:paraId="0F6B8E24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«Умелые руки»;</w:t>
      </w:r>
    </w:p>
    <w:p w14:paraId="2C38C58F" w14:textId="77777777" w:rsidR="008B1254" w:rsidRPr="009937EB" w:rsidRDefault="008B1254" w:rsidP="005F2391">
      <w:pPr>
        <w:numPr>
          <w:ilvl w:val="0"/>
          <w:numId w:val="44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физкультурный.</w:t>
      </w:r>
    </w:p>
    <w:p w14:paraId="18FFC78F" w14:textId="77777777" w:rsidR="008B1254" w:rsidRPr="009937EB" w:rsidRDefault="008B1254" w:rsidP="005F2391">
      <w:pPr>
        <w:spacing w:line="225" w:lineRule="atLeast"/>
        <w:textAlignment w:val="baseline"/>
        <w:rPr>
          <w:color w:val="000000"/>
        </w:rPr>
      </w:pPr>
      <w:r w:rsidRPr="009937EB">
        <w:rPr>
          <w:color w:val="000000"/>
        </w:rPr>
        <w:t xml:space="preserve">В </w:t>
      </w:r>
      <w:r w:rsidRPr="009937EB">
        <w:rPr>
          <w:b/>
          <w:bCs/>
          <w:i/>
          <w:iCs/>
          <w:color w:val="000000"/>
        </w:rPr>
        <w:t>кабинете учителя-логопеда</w:t>
      </w:r>
      <w:r w:rsidRPr="009937EB">
        <w:rPr>
          <w:color w:val="000000"/>
        </w:rPr>
        <w:t xml:space="preserve"> представлены следующие развивающие центры:</w:t>
      </w:r>
    </w:p>
    <w:p w14:paraId="27976CCD" w14:textId="77777777" w:rsidR="008B1254" w:rsidRPr="009937EB" w:rsidRDefault="008B1254" w:rsidP="005F2391">
      <w:pPr>
        <w:numPr>
          <w:ilvl w:val="0"/>
          <w:numId w:val="45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речевого и креативного развития;</w:t>
      </w:r>
    </w:p>
    <w:p w14:paraId="7735C29F" w14:textId="77777777" w:rsidR="008B1254" w:rsidRPr="009937EB" w:rsidRDefault="008B1254" w:rsidP="005F2391">
      <w:pPr>
        <w:numPr>
          <w:ilvl w:val="0"/>
          <w:numId w:val="45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сенсорного развития;</w:t>
      </w:r>
    </w:p>
    <w:p w14:paraId="647838E8" w14:textId="77777777" w:rsidR="008B1254" w:rsidRPr="009937EB" w:rsidRDefault="008B1254" w:rsidP="005F2391">
      <w:pPr>
        <w:numPr>
          <w:ilvl w:val="0"/>
          <w:numId w:val="45"/>
        </w:numPr>
        <w:spacing w:line="225" w:lineRule="atLeast"/>
        <w:ind w:left="0"/>
        <w:textAlignment w:val="baseline"/>
        <w:rPr>
          <w:color w:val="000000"/>
        </w:rPr>
      </w:pPr>
      <w:r w:rsidRPr="009937EB">
        <w:rPr>
          <w:color w:val="000000"/>
        </w:rPr>
        <w:t>моторного и конструктивного развития.</w:t>
      </w:r>
    </w:p>
    <w:p w14:paraId="732C12E4" w14:textId="77777777" w:rsidR="008B1254" w:rsidRPr="009937EB" w:rsidRDefault="008B1254" w:rsidP="005F2391"/>
    <w:p w14:paraId="7CDDA345" w14:textId="77777777" w:rsidR="008B1254" w:rsidRPr="009937EB" w:rsidRDefault="008B1254" w:rsidP="00E00160">
      <w:pPr>
        <w:ind w:left="-709"/>
        <w:jc w:val="center"/>
        <w:rPr>
          <w:b/>
          <w:bCs/>
        </w:rPr>
      </w:pPr>
      <w:r w:rsidRPr="009937EB">
        <w:rPr>
          <w:b/>
          <w:bCs/>
        </w:rPr>
        <w:t>Оценка здоровья детей группы</w:t>
      </w:r>
    </w:p>
    <w:p w14:paraId="5DCD8460" w14:textId="77777777" w:rsidR="008B1254" w:rsidRPr="009937EB" w:rsidRDefault="008B1254" w:rsidP="00E00160">
      <w:pPr>
        <w:ind w:left="-709"/>
        <w:jc w:val="center"/>
        <w:rPr>
          <w:b/>
          <w:bCs/>
        </w:rPr>
      </w:pPr>
    </w:p>
    <w:p w14:paraId="305C4FE3" w14:textId="77777777" w:rsidR="008B1254" w:rsidRPr="009937EB" w:rsidRDefault="008B1254" w:rsidP="00E00160">
      <w:pPr>
        <w:jc w:val="both"/>
      </w:pPr>
      <w:r w:rsidRPr="009937EB">
        <w:rPr>
          <w:b/>
          <w:bCs/>
        </w:rPr>
        <w:t>Общая численность детей</w:t>
      </w:r>
      <w:r w:rsidRPr="009937EB">
        <w:t xml:space="preserve"> - 15 человек.</w:t>
      </w:r>
    </w:p>
    <w:p w14:paraId="6071785A" w14:textId="77777777" w:rsidR="008B1254" w:rsidRPr="009937EB" w:rsidRDefault="008B1254" w:rsidP="00E00160">
      <w:pPr>
        <w:jc w:val="both"/>
      </w:pPr>
    </w:p>
    <w:tbl>
      <w:tblPr>
        <w:tblW w:w="146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918"/>
        <w:gridCol w:w="888"/>
        <w:gridCol w:w="889"/>
        <w:gridCol w:w="1111"/>
        <w:gridCol w:w="1333"/>
        <w:gridCol w:w="1109"/>
        <w:gridCol w:w="1111"/>
        <w:gridCol w:w="1333"/>
        <w:gridCol w:w="1998"/>
        <w:gridCol w:w="2214"/>
      </w:tblGrid>
      <w:tr w:rsidR="008B1254" w:rsidRPr="009937EB" w14:paraId="7133BA5E" w14:textId="77777777">
        <w:trPr>
          <w:trHeight w:val="486"/>
        </w:trPr>
        <w:tc>
          <w:tcPr>
            <w:tcW w:w="1739" w:type="dxa"/>
            <w:vMerge w:val="restart"/>
          </w:tcPr>
          <w:p w14:paraId="7C22FA12" w14:textId="77777777" w:rsidR="008B1254" w:rsidRPr="005724C2" w:rsidRDefault="008B1254" w:rsidP="005724C2">
            <w:pPr>
              <w:jc w:val="both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Группа,</w:t>
            </w:r>
          </w:p>
          <w:p w14:paraId="64E07B86" w14:textId="77777777" w:rsidR="008B1254" w:rsidRPr="005724C2" w:rsidRDefault="008B1254" w:rsidP="005724C2">
            <w:pPr>
              <w:jc w:val="both"/>
            </w:pPr>
            <w:r w:rsidRPr="005724C2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2695" w:type="dxa"/>
            <w:gridSpan w:val="3"/>
          </w:tcPr>
          <w:p w14:paraId="12EFAE9B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Группа здоровья</w:t>
            </w:r>
          </w:p>
        </w:tc>
        <w:tc>
          <w:tcPr>
            <w:tcW w:w="10209" w:type="dxa"/>
            <w:gridSpan w:val="7"/>
          </w:tcPr>
          <w:p w14:paraId="100A2B81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Диагноз</w:t>
            </w:r>
          </w:p>
        </w:tc>
      </w:tr>
      <w:tr w:rsidR="008B1254" w:rsidRPr="009937EB" w14:paraId="062D79BD" w14:textId="77777777">
        <w:trPr>
          <w:trHeight w:val="974"/>
        </w:trPr>
        <w:tc>
          <w:tcPr>
            <w:tcW w:w="1739" w:type="dxa"/>
            <w:vMerge/>
          </w:tcPr>
          <w:p w14:paraId="6881A56D" w14:textId="77777777" w:rsidR="008B1254" w:rsidRPr="005724C2" w:rsidRDefault="008B1254" w:rsidP="005724C2">
            <w:pPr>
              <w:jc w:val="both"/>
            </w:pPr>
          </w:p>
        </w:tc>
        <w:tc>
          <w:tcPr>
            <w:tcW w:w="918" w:type="dxa"/>
          </w:tcPr>
          <w:p w14:paraId="50B43B69" w14:textId="77777777" w:rsidR="008B1254" w:rsidRPr="005724C2" w:rsidRDefault="008B1254" w:rsidP="005724C2">
            <w:pPr>
              <w:jc w:val="center"/>
              <w:rPr>
                <w:lang w:val="en-US"/>
              </w:rPr>
            </w:pPr>
            <w:r w:rsidRPr="005724C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88" w:type="dxa"/>
          </w:tcPr>
          <w:p w14:paraId="2D580BCE" w14:textId="77777777" w:rsidR="008B1254" w:rsidRPr="005724C2" w:rsidRDefault="008B1254" w:rsidP="005724C2">
            <w:pPr>
              <w:jc w:val="center"/>
              <w:rPr>
                <w:lang w:val="en-US"/>
              </w:rPr>
            </w:pPr>
            <w:r w:rsidRPr="005724C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888" w:type="dxa"/>
          </w:tcPr>
          <w:p w14:paraId="25C99D74" w14:textId="77777777" w:rsidR="008B1254" w:rsidRPr="005724C2" w:rsidRDefault="008B1254" w:rsidP="005724C2">
            <w:pPr>
              <w:jc w:val="center"/>
              <w:rPr>
                <w:lang w:val="en-US"/>
              </w:rPr>
            </w:pPr>
            <w:r w:rsidRPr="005724C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111" w:type="dxa"/>
          </w:tcPr>
          <w:p w14:paraId="42AA26C9" w14:textId="77777777" w:rsidR="008B1254" w:rsidRPr="005724C2" w:rsidRDefault="008B1254" w:rsidP="005724C2">
            <w:pPr>
              <w:jc w:val="center"/>
              <w:rPr>
                <w:lang w:val="en-US"/>
              </w:rPr>
            </w:pPr>
            <w:r w:rsidRPr="005724C2">
              <w:rPr>
                <w:sz w:val="22"/>
                <w:szCs w:val="22"/>
              </w:rPr>
              <w:t>ОНР</w:t>
            </w:r>
            <w:r w:rsidRPr="005724C2">
              <w:rPr>
                <w:sz w:val="22"/>
                <w:szCs w:val="22"/>
                <w:lang w:val="en-US"/>
              </w:rPr>
              <w:t xml:space="preserve"> I</w:t>
            </w:r>
          </w:p>
          <w:p w14:paraId="149EB6FA" w14:textId="77777777" w:rsidR="008B1254" w:rsidRPr="005724C2" w:rsidRDefault="008B1254" w:rsidP="007B2A1E"/>
        </w:tc>
        <w:tc>
          <w:tcPr>
            <w:tcW w:w="1333" w:type="dxa"/>
          </w:tcPr>
          <w:p w14:paraId="27DE5303" w14:textId="77777777" w:rsidR="008B1254" w:rsidRPr="005724C2" w:rsidRDefault="008B1254" w:rsidP="005724C2">
            <w:pPr>
              <w:jc w:val="center"/>
              <w:rPr>
                <w:lang w:val="en-US"/>
              </w:rPr>
            </w:pPr>
            <w:r w:rsidRPr="005724C2">
              <w:rPr>
                <w:sz w:val="22"/>
                <w:szCs w:val="22"/>
              </w:rPr>
              <w:t>ОНР</w:t>
            </w:r>
            <w:r w:rsidRPr="005724C2">
              <w:rPr>
                <w:sz w:val="22"/>
                <w:szCs w:val="22"/>
                <w:lang w:val="en-US"/>
              </w:rPr>
              <w:t xml:space="preserve"> II</w:t>
            </w:r>
          </w:p>
          <w:p w14:paraId="17236ACA" w14:textId="77777777" w:rsidR="008B1254" w:rsidRPr="005724C2" w:rsidRDefault="008B1254" w:rsidP="005724C2">
            <w:pPr>
              <w:jc w:val="center"/>
              <w:rPr>
                <w:lang w:val="en-US"/>
              </w:rPr>
            </w:pPr>
            <w:r w:rsidRPr="005724C2">
              <w:rPr>
                <w:sz w:val="22"/>
                <w:szCs w:val="22"/>
              </w:rPr>
              <w:t>с д/к</w:t>
            </w:r>
          </w:p>
        </w:tc>
        <w:tc>
          <w:tcPr>
            <w:tcW w:w="1109" w:type="dxa"/>
          </w:tcPr>
          <w:p w14:paraId="44C492E9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ОНР</w:t>
            </w:r>
            <w:r w:rsidRPr="005724C2">
              <w:rPr>
                <w:sz w:val="22"/>
                <w:szCs w:val="22"/>
                <w:lang w:val="en-US"/>
              </w:rPr>
              <w:t>II</w:t>
            </w:r>
            <w:r w:rsidRPr="005724C2">
              <w:rPr>
                <w:sz w:val="22"/>
                <w:szCs w:val="22"/>
              </w:rPr>
              <w:t>-</w:t>
            </w:r>
            <w:r w:rsidRPr="005724C2">
              <w:rPr>
                <w:sz w:val="22"/>
                <w:szCs w:val="22"/>
                <w:lang w:val="en-US"/>
              </w:rPr>
              <w:t>III</w:t>
            </w:r>
          </w:p>
          <w:p w14:paraId="4444D215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с д/к</w:t>
            </w:r>
          </w:p>
        </w:tc>
        <w:tc>
          <w:tcPr>
            <w:tcW w:w="1111" w:type="dxa"/>
          </w:tcPr>
          <w:p w14:paraId="1F3C3683" w14:textId="77777777" w:rsidR="008B1254" w:rsidRPr="005724C2" w:rsidRDefault="008B1254" w:rsidP="005724C2">
            <w:pPr>
              <w:jc w:val="center"/>
              <w:rPr>
                <w:lang w:val="en-US"/>
              </w:rPr>
            </w:pPr>
            <w:r w:rsidRPr="005724C2">
              <w:rPr>
                <w:sz w:val="22"/>
                <w:szCs w:val="22"/>
              </w:rPr>
              <w:t>ОНР</w:t>
            </w:r>
            <w:r w:rsidRPr="005724C2">
              <w:rPr>
                <w:sz w:val="22"/>
                <w:szCs w:val="22"/>
                <w:lang w:val="en-US"/>
              </w:rPr>
              <w:t xml:space="preserve"> III</w:t>
            </w:r>
          </w:p>
          <w:p w14:paraId="640412FC" w14:textId="77777777" w:rsidR="008B1254" w:rsidRPr="005724C2" w:rsidRDefault="008B1254" w:rsidP="005724C2">
            <w:pPr>
              <w:jc w:val="center"/>
            </w:pPr>
          </w:p>
          <w:p w14:paraId="0B592DC2" w14:textId="77777777" w:rsidR="008B1254" w:rsidRPr="005724C2" w:rsidRDefault="008B1254" w:rsidP="005724C2">
            <w:pPr>
              <w:jc w:val="center"/>
            </w:pPr>
          </w:p>
        </w:tc>
        <w:tc>
          <w:tcPr>
            <w:tcW w:w="1333" w:type="dxa"/>
          </w:tcPr>
          <w:p w14:paraId="773D27A4" w14:textId="77777777" w:rsidR="008B1254" w:rsidRPr="005724C2" w:rsidRDefault="008B1254" w:rsidP="005724C2">
            <w:pPr>
              <w:jc w:val="center"/>
              <w:rPr>
                <w:lang w:val="en-US"/>
              </w:rPr>
            </w:pPr>
            <w:r w:rsidRPr="005724C2">
              <w:rPr>
                <w:sz w:val="22"/>
                <w:szCs w:val="22"/>
              </w:rPr>
              <w:t>ОНР</w:t>
            </w:r>
            <w:r w:rsidRPr="005724C2">
              <w:rPr>
                <w:sz w:val="22"/>
                <w:szCs w:val="22"/>
                <w:lang w:val="en-US"/>
              </w:rPr>
              <w:t xml:space="preserve"> III</w:t>
            </w:r>
          </w:p>
          <w:p w14:paraId="0026B951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с д/к</w:t>
            </w:r>
          </w:p>
        </w:tc>
        <w:tc>
          <w:tcPr>
            <w:tcW w:w="1998" w:type="dxa"/>
          </w:tcPr>
          <w:p w14:paraId="689FF9EB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Дизартрия</w:t>
            </w:r>
          </w:p>
        </w:tc>
        <w:tc>
          <w:tcPr>
            <w:tcW w:w="2212" w:type="dxa"/>
          </w:tcPr>
          <w:p w14:paraId="5C438DA1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Другие</w:t>
            </w:r>
          </w:p>
          <w:p w14:paraId="269D38E0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диагнозы</w:t>
            </w:r>
          </w:p>
          <w:p w14:paraId="789BA59D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(ЗПР)</w:t>
            </w:r>
          </w:p>
        </w:tc>
      </w:tr>
      <w:tr w:rsidR="008B1254" w:rsidRPr="009937EB" w14:paraId="355DF61C" w14:textId="77777777">
        <w:trPr>
          <w:trHeight w:val="486"/>
        </w:trPr>
        <w:tc>
          <w:tcPr>
            <w:tcW w:w="1739" w:type="dxa"/>
          </w:tcPr>
          <w:p w14:paraId="19A40B53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Старшая</w:t>
            </w:r>
          </w:p>
          <w:p w14:paraId="45532374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5-6 лет</w:t>
            </w:r>
          </w:p>
        </w:tc>
        <w:tc>
          <w:tcPr>
            <w:tcW w:w="918" w:type="dxa"/>
          </w:tcPr>
          <w:p w14:paraId="2183EABD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14:paraId="5CD12714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14</w:t>
            </w:r>
          </w:p>
        </w:tc>
        <w:tc>
          <w:tcPr>
            <w:tcW w:w="888" w:type="dxa"/>
          </w:tcPr>
          <w:p w14:paraId="5ED522F9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14:paraId="31AB9C33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0</w:t>
            </w:r>
          </w:p>
        </w:tc>
        <w:tc>
          <w:tcPr>
            <w:tcW w:w="1333" w:type="dxa"/>
          </w:tcPr>
          <w:p w14:paraId="1F942007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14:paraId="109D7BAC" w14:textId="77777777" w:rsidR="008B1254" w:rsidRPr="005724C2" w:rsidRDefault="008B1254" w:rsidP="005724C2">
            <w:pPr>
              <w:jc w:val="center"/>
              <w:rPr>
                <w:lang w:val="en-US"/>
              </w:rPr>
            </w:pPr>
            <w:r w:rsidRPr="005724C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11" w:type="dxa"/>
          </w:tcPr>
          <w:p w14:paraId="049E21C5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6</w:t>
            </w:r>
          </w:p>
        </w:tc>
        <w:tc>
          <w:tcPr>
            <w:tcW w:w="1333" w:type="dxa"/>
          </w:tcPr>
          <w:p w14:paraId="41824374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4</w:t>
            </w:r>
          </w:p>
        </w:tc>
        <w:tc>
          <w:tcPr>
            <w:tcW w:w="1998" w:type="dxa"/>
          </w:tcPr>
          <w:p w14:paraId="3D629E85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14:paraId="0B6824F1" w14:textId="77777777" w:rsidR="008B1254" w:rsidRPr="005724C2" w:rsidRDefault="008B1254" w:rsidP="005724C2">
            <w:pPr>
              <w:jc w:val="both"/>
            </w:pPr>
          </w:p>
        </w:tc>
      </w:tr>
    </w:tbl>
    <w:p w14:paraId="70B771BA" w14:textId="77777777" w:rsidR="008B1254" w:rsidRPr="009937EB" w:rsidRDefault="008B1254" w:rsidP="00E00160">
      <w:pPr>
        <w:jc w:val="both"/>
      </w:pPr>
    </w:p>
    <w:p w14:paraId="4892D971" w14:textId="77777777" w:rsidR="008B1254" w:rsidRPr="009937EB" w:rsidRDefault="008B1254" w:rsidP="00E00160">
      <w:pPr>
        <w:ind w:firstLine="709"/>
        <w:jc w:val="both"/>
      </w:pPr>
      <w:r w:rsidRPr="009937EB">
        <w:t xml:space="preserve">Таким образом, у детей отмечается тяжелое нарушение речи (общее недоразвитие речи, </w:t>
      </w:r>
      <w:r w:rsidRPr="009937EB">
        <w:rPr>
          <w:lang w:val="en-US"/>
        </w:rPr>
        <w:t>II</w:t>
      </w:r>
      <w:r w:rsidRPr="009937EB">
        <w:t xml:space="preserve"> и III уровни речевого развития с д/к), дизартрия. Один из воспитанников имеет первую группу здоровья. У одного ребенка выявлены аллергические реакции, одному ребенку рекомендована лечебная физкультура, трое детей являются часто болеющими. </w:t>
      </w:r>
    </w:p>
    <w:p w14:paraId="44AC9B0B" w14:textId="77777777" w:rsidR="008B1254" w:rsidRPr="009937EB" w:rsidRDefault="008B1254" w:rsidP="00E00160">
      <w:pPr>
        <w:ind w:firstLine="709"/>
        <w:jc w:val="both"/>
      </w:pPr>
      <w:r w:rsidRPr="009937EB">
        <w:t xml:space="preserve">Полученные данные о состоянии здоровья воспитанников определяют основные приоритеты в реализации образовательной программы — коррекция речевых и неречевых нарушений, физическое развитие и оздоровление воспитанников. </w:t>
      </w:r>
    </w:p>
    <w:p w14:paraId="2CC4CA6A" w14:textId="77777777" w:rsidR="008B1254" w:rsidRPr="009937EB" w:rsidRDefault="008B1254" w:rsidP="00E00160">
      <w:pPr>
        <w:ind w:left="-142" w:firstLine="709"/>
        <w:jc w:val="right"/>
        <w:rPr>
          <w:i/>
          <w:iCs/>
        </w:rPr>
      </w:pPr>
      <w:r w:rsidRPr="009937EB">
        <w:rPr>
          <w:i/>
          <w:iCs/>
        </w:rPr>
        <w:lastRenderedPageBreak/>
        <w:t>Таблица 2</w:t>
      </w:r>
    </w:p>
    <w:p w14:paraId="1496210C" w14:textId="77777777" w:rsidR="008B1254" w:rsidRPr="009937EB" w:rsidRDefault="008B1254" w:rsidP="00E00160">
      <w:pPr>
        <w:ind w:firstLine="709"/>
        <w:jc w:val="center"/>
        <w:rPr>
          <w:b/>
          <w:bCs/>
        </w:rPr>
      </w:pPr>
      <w:r w:rsidRPr="009937EB">
        <w:rPr>
          <w:b/>
          <w:bCs/>
        </w:rPr>
        <w:t>Индивидуальные особенности детей группы</w:t>
      </w:r>
    </w:p>
    <w:p w14:paraId="5E7E8959" w14:textId="77777777" w:rsidR="008B1254" w:rsidRPr="009937EB" w:rsidRDefault="008B1254" w:rsidP="00E00160">
      <w:pPr>
        <w:ind w:firstLine="709"/>
        <w:jc w:val="center"/>
        <w:rPr>
          <w:b/>
          <w:bCs/>
        </w:rPr>
      </w:pPr>
    </w:p>
    <w:tbl>
      <w:tblPr>
        <w:tblW w:w="14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426"/>
        <w:gridCol w:w="567"/>
        <w:gridCol w:w="2551"/>
        <w:gridCol w:w="5528"/>
        <w:gridCol w:w="4395"/>
      </w:tblGrid>
      <w:tr w:rsidR="008B1254" w:rsidRPr="009937EB" w14:paraId="127ED209" w14:textId="77777777">
        <w:trPr>
          <w:trHeight w:val="255"/>
        </w:trPr>
        <w:tc>
          <w:tcPr>
            <w:tcW w:w="1129" w:type="dxa"/>
            <w:vMerge w:val="restart"/>
          </w:tcPr>
          <w:p w14:paraId="3767F9D1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Группа,</w:t>
            </w:r>
          </w:p>
          <w:p w14:paraId="2AE7A2A4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13467" w:type="dxa"/>
            <w:gridSpan w:val="5"/>
          </w:tcPr>
          <w:p w14:paraId="13572DA5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Особенности детей</w:t>
            </w:r>
          </w:p>
        </w:tc>
      </w:tr>
      <w:tr w:rsidR="008B1254" w:rsidRPr="009937EB" w14:paraId="5A92B0A2" w14:textId="77777777">
        <w:trPr>
          <w:trHeight w:val="285"/>
        </w:trPr>
        <w:tc>
          <w:tcPr>
            <w:tcW w:w="1129" w:type="dxa"/>
            <w:vMerge/>
          </w:tcPr>
          <w:p w14:paraId="264C5480" w14:textId="77777777" w:rsidR="008B1254" w:rsidRPr="005724C2" w:rsidRDefault="008B1254" w:rsidP="005724C2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595272F0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Пол</w:t>
            </w:r>
          </w:p>
        </w:tc>
        <w:tc>
          <w:tcPr>
            <w:tcW w:w="2551" w:type="dxa"/>
          </w:tcPr>
          <w:p w14:paraId="4B10431E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Тип темперамента</w:t>
            </w:r>
          </w:p>
        </w:tc>
        <w:tc>
          <w:tcPr>
            <w:tcW w:w="5528" w:type="dxa"/>
          </w:tcPr>
          <w:p w14:paraId="49EBBF3F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Социально-эмоциональная сфера</w:t>
            </w:r>
          </w:p>
        </w:tc>
        <w:tc>
          <w:tcPr>
            <w:tcW w:w="4395" w:type="dxa"/>
          </w:tcPr>
          <w:p w14:paraId="7414BC8F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Познавательная сфера</w:t>
            </w:r>
          </w:p>
        </w:tc>
      </w:tr>
      <w:tr w:rsidR="008B1254" w:rsidRPr="009937EB" w14:paraId="5E5B6CF1" w14:textId="77777777">
        <w:tc>
          <w:tcPr>
            <w:tcW w:w="1129" w:type="dxa"/>
            <w:vMerge w:val="restart"/>
          </w:tcPr>
          <w:p w14:paraId="488F2C44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Старшая</w:t>
            </w:r>
          </w:p>
          <w:p w14:paraId="37A1F862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sz w:val="22"/>
                <w:szCs w:val="22"/>
              </w:rPr>
              <w:t>5-6 лет</w:t>
            </w:r>
          </w:p>
        </w:tc>
        <w:tc>
          <w:tcPr>
            <w:tcW w:w="426" w:type="dxa"/>
          </w:tcPr>
          <w:p w14:paraId="5BC28C9C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567" w:type="dxa"/>
          </w:tcPr>
          <w:p w14:paraId="519921AD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2551" w:type="dxa"/>
            <w:vMerge w:val="restart"/>
          </w:tcPr>
          <w:p w14:paraId="7AADBDFD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Сангвинический- 2</w:t>
            </w:r>
          </w:p>
          <w:p w14:paraId="765E926F" w14:textId="77777777" w:rsidR="008B1254" w:rsidRPr="005724C2" w:rsidRDefault="008B1254" w:rsidP="005724C2">
            <w:pPr>
              <w:jc w:val="both"/>
            </w:pPr>
          </w:p>
          <w:p w14:paraId="2524B286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Холерический - 2</w:t>
            </w:r>
          </w:p>
          <w:p w14:paraId="0BE17E72" w14:textId="77777777" w:rsidR="008B1254" w:rsidRPr="005724C2" w:rsidRDefault="008B1254" w:rsidP="005724C2">
            <w:pPr>
              <w:jc w:val="both"/>
            </w:pPr>
          </w:p>
          <w:p w14:paraId="64BCA4FE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Флегматический - 9</w:t>
            </w:r>
          </w:p>
          <w:p w14:paraId="34128C5A" w14:textId="77777777" w:rsidR="008B1254" w:rsidRPr="005724C2" w:rsidRDefault="008B1254" w:rsidP="005724C2">
            <w:pPr>
              <w:jc w:val="both"/>
            </w:pPr>
          </w:p>
          <w:p w14:paraId="469F17A3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Меланхолический– 2</w:t>
            </w:r>
          </w:p>
          <w:p w14:paraId="605A91DE" w14:textId="77777777" w:rsidR="008B1254" w:rsidRPr="005724C2" w:rsidRDefault="008B1254" w:rsidP="005724C2">
            <w:pPr>
              <w:jc w:val="both"/>
            </w:pPr>
          </w:p>
        </w:tc>
        <w:tc>
          <w:tcPr>
            <w:tcW w:w="5528" w:type="dxa"/>
            <w:vMerge w:val="restart"/>
          </w:tcPr>
          <w:p w14:paraId="0D9AE0B2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Агрессивность– 2</w:t>
            </w:r>
          </w:p>
          <w:p w14:paraId="09AAC77D" w14:textId="77777777" w:rsidR="008B1254" w:rsidRPr="005724C2" w:rsidRDefault="008B1254" w:rsidP="005724C2">
            <w:pPr>
              <w:jc w:val="both"/>
            </w:pPr>
          </w:p>
          <w:p w14:paraId="77B3AA13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Тревожность – 2</w:t>
            </w:r>
          </w:p>
          <w:p w14:paraId="4290866D" w14:textId="77777777" w:rsidR="008B1254" w:rsidRPr="005724C2" w:rsidRDefault="008B1254" w:rsidP="005724C2">
            <w:pPr>
              <w:jc w:val="both"/>
            </w:pPr>
          </w:p>
          <w:p w14:paraId="3D81D040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Застенчивость– 9</w:t>
            </w:r>
          </w:p>
          <w:p w14:paraId="381EFA1F" w14:textId="77777777" w:rsidR="008B1254" w:rsidRPr="005724C2" w:rsidRDefault="008B1254" w:rsidP="005724C2">
            <w:pPr>
              <w:jc w:val="both"/>
            </w:pPr>
          </w:p>
          <w:p w14:paraId="176E4D0F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Гиперактивность– 2</w:t>
            </w:r>
          </w:p>
        </w:tc>
        <w:tc>
          <w:tcPr>
            <w:tcW w:w="4395" w:type="dxa"/>
            <w:vMerge w:val="restart"/>
          </w:tcPr>
          <w:p w14:paraId="7D8EEB19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Вторичная задержка интеллектуального</w:t>
            </w:r>
          </w:p>
          <w:p w14:paraId="6EDE1631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развития -15</w:t>
            </w:r>
          </w:p>
          <w:p w14:paraId="5906363B" w14:textId="77777777" w:rsidR="008B1254" w:rsidRPr="005724C2" w:rsidRDefault="008B1254" w:rsidP="005724C2">
            <w:pPr>
              <w:jc w:val="both"/>
            </w:pPr>
          </w:p>
        </w:tc>
      </w:tr>
      <w:tr w:rsidR="008B1254" w:rsidRPr="009937EB" w14:paraId="4410ED45" w14:textId="77777777">
        <w:trPr>
          <w:trHeight w:val="286"/>
        </w:trPr>
        <w:tc>
          <w:tcPr>
            <w:tcW w:w="1129" w:type="dxa"/>
            <w:vMerge/>
          </w:tcPr>
          <w:p w14:paraId="746F4EE3" w14:textId="77777777" w:rsidR="008B1254" w:rsidRPr="005724C2" w:rsidRDefault="008B1254" w:rsidP="005724C2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14:paraId="6D324589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CA28857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vMerge/>
          </w:tcPr>
          <w:p w14:paraId="425536EA" w14:textId="77777777" w:rsidR="008B1254" w:rsidRPr="005724C2" w:rsidRDefault="008B1254" w:rsidP="005724C2">
            <w:pPr>
              <w:jc w:val="both"/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14:paraId="5A288985" w14:textId="77777777" w:rsidR="008B1254" w:rsidRPr="005724C2" w:rsidRDefault="008B1254" w:rsidP="005724C2">
            <w:pPr>
              <w:jc w:val="both"/>
              <w:rPr>
                <w:b/>
                <w:bCs/>
              </w:rPr>
            </w:pPr>
          </w:p>
        </w:tc>
        <w:tc>
          <w:tcPr>
            <w:tcW w:w="4395" w:type="dxa"/>
            <w:vMerge/>
          </w:tcPr>
          <w:p w14:paraId="60309D57" w14:textId="77777777" w:rsidR="008B1254" w:rsidRPr="005724C2" w:rsidRDefault="008B1254" w:rsidP="005724C2">
            <w:pPr>
              <w:jc w:val="both"/>
              <w:rPr>
                <w:b/>
                <w:bCs/>
              </w:rPr>
            </w:pPr>
          </w:p>
        </w:tc>
      </w:tr>
    </w:tbl>
    <w:p w14:paraId="586B41AA" w14:textId="77777777" w:rsidR="008B1254" w:rsidRPr="009937EB" w:rsidRDefault="008B1254" w:rsidP="00E00160">
      <w:pPr>
        <w:jc w:val="both"/>
      </w:pPr>
    </w:p>
    <w:p w14:paraId="25C2E92E" w14:textId="77777777" w:rsidR="008B1254" w:rsidRPr="009937EB" w:rsidRDefault="008B1254" w:rsidP="00E00160">
      <w:pPr>
        <w:jc w:val="center"/>
        <w:rPr>
          <w:b/>
          <w:bCs/>
        </w:rPr>
      </w:pPr>
    </w:p>
    <w:p w14:paraId="41785C0F" w14:textId="77777777" w:rsidR="008B1254" w:rsidRPr="009937EB" w:rsidRDefault="008B1254" w:rsidP="00E00160">
      <w:pPr>
        <w:ind w:left="-142" w:firstLine="709"/>
        <w:jc w:val="right"/>
        <w:rPr>
          <w:i/>
          <w:iCs/>
        </w:rPr>
      </w:pPr>
      <w:r w:rsidRPr="009937EB">
        <w:rPr>
          <w:i/>
          <w:iCs/>
        </w:rPr>
        <w:t>Таблица 3</w:t>
      </w:r>
    </w:p>
    <w:p w14:paraId="417076D4" w14:textId="77777777" w:rsidR="008B1254" w:rsidRPr="009937EB" w:rsidRDefault="008B1254" w:rsidP="00E00160">
      <w:pPr>
        <w:jc w:val="right"/>
        <w:rPr>
          <w:b/>
          <w:bCs/>
        </w:rPr>
      </w:pPr>
    </w:p>
    <w:p w14:paraId="128B7285" w14:textId="77777777" w:rsidR="008B1254" w:rsidRPr="009937EB" w:rsidRDefault="008B1254" w:rsidP="002B2608">
      <w:pPr>
        <w:pStyle w:val="a3"/>
        <w:spacing w:line="360" w:lineRule="auto"/>
        <w:ind w:left="0"/>
        <w:rPr>
          <w:b/>
          <w:bCs/>
        </w:rPr>
      </w:pPr>
      <w:r w:rsidRPr="009937EB">
        <w:rPr>
          <w:b/>
          <w:bCs/>
        </w:rPr>
        <w:t>2. Планируемые результаты освоения Программы.</w:t>
      </w:r>
    </w:p>
    <w:p w14:paraId="0AB50115" w14:textId="77777777" w:rsidR="008B1254" w:rsidRPr="009937EB" w:rsidRDefault="008B1254" w:rsidP="00753FE0">
      <w:pPr>
        <w:pStyle w:val="a3"/>
        <w:numPr>
          <w:ilvl w:val="1"/>
          <w:numId w:val="38"/>
        </w:numPr>
        <w:spacing w:line="360" w:lineRule="auto"/>
        <w:rPr>
          <w:b/>
          <w:bCs/>
          <w:i/>
          <w:iCs/>
        </w:rPr>
      </w:pPr>
      <w:r w:rsidRPr="009937EB">
        <w:rPr>
          <w:b/>
          <w:bCs/>
          <w:i/>
          <w:iCs/>
        </w:rPr>
        <w:t>Целевые ориентиры.</w:t>
      </w:r>
    </w:p>
    <w:p w14:paraId="5CF72EE9" w14:textId="77777777" w:rsidR="008B1254" w:rsidRPr="009937EB" w:rsidRDefault="008B1254" w:rsidP="005F2391">
      <w:r w:rsidRPr="009937EB">
        <w:rPr>
          <w:b/>
          <w:bCs/>
        </w:rPr>
        <w:t xml:space="preserve">• </w:t>
      </w:r>
      <w:r w:rsidRPr="009937EB"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14:paraId="11CF87E6" w14:textId="77777777" w:rsidR="008B1254" w:rsidRPr="009937EB" w:rsidRDefault="008B1254" w:rsidP="005F2391">
      <w:r w:rsidRPr="009937EB"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14:paraId="619D4191" w14:textId="77777777" w:rsidR="008B1254" w:rsidRPr="009937EB" w:rsidRDefault="008B1254" w:rsidP="005F2391">
      <w:r w:rsidRPr="009937EB">
        <w:t xml:space="preserve">• Способен договариваться, учитывать интересы и чувства других, сопереживать неудачам и радоваться успехам других, адекватно проявляет </w:t>
      </w:r>
    </w:p>
    <w:p w14:paraId="68E94EA9" w14:textId="77777777" w:rsidR="008B1254" w:rsidRPr="009937EB" w:rsidRDefault="008B1254" w:rsidP="005F2391">
      <w:r w:rsidRPr="009937EB"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597B9451" w14:textId="77777777" w:rsidR="008B1254" w:rsidRPr="009937EB" w:rsidRDefault="008B1254" w:rsidP="005F2391">
      <w:r w:rsidRPr="009937EB">
        <w:t>• Способен сотрудничать и выполнять как лидерские, так и исполнительские функции в совместной деятельности.</w:t>
      </w:r>
    </w:p>
    <w:p w14:paraId="74F5C8FB" w14:textId="77777777" w:rsidR="008B1254" w:rsidRPr="009937EB" w:rsidRDefault="008B1254" w:rsidP="005F2391">
      <w:r w:rsidRPr="009937EB"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142C320F" w14:textId="77777777" w:rsidR="008B1254" w:rsidRPr="009937EB" w:rsidRDefault="008B1254" w:rsidP="005F2391">
      <w:r w:rsidRPr="009937EB">
        <w:t>• Проявляет эмпатию по отношению к другим людям, готовность прийти на помощь тем, кто в этом нуждается.</w:t>
      </w:r>
    </w:p>
    <w:p w14:paraId="7E891A13" w14:textId="77777777" w:rsidR="008B1254" w:rsidRPr="009937EB" w:rsidRDefault="008B1254" w:rsidP="005F2391">
      <w:r w:rsidRPr="009937EB">
        <w:t xml:space="preserve">• Проявляет умение слышать других и стремление быть понятым другими. </w:t>
      </w:r>
    </w:p>
    <w:p w14:paraId="6CBA46AE" w14:textId="77777777" w:rsidR="008B1254" w:rsidRPr="009937EB" w:rsidRDefault="008B1254" w:rsidP="005F2391">
      <w:r w:rsidRPr="009937EB">
        <w:lastRenderedPageBreak/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4136841C" w14:textId="77777777" w:rsidR="008B1254" w:rsidRPr="009937EB" w:rsidRDefault="008B1254" w:rsidP="005F2391">
      <w:r w:rsidRPr="009937EB"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63770C99" w14:textId="77777777" w:rsidR="008B1254" w:rsidRPr="009937EB" w:rsidRDefault="008B1254" w:rsidP="005F2391">
      <w:r w:rsidRPr="009937EB"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692B2F08" w14:textId="77777777" w:rsidR="008B1254" w:rsidRPr="009937EB" w:rsidRDefault="008B1254" w:rsidP="005F2391">
      <w:r w:rsidRPr="009937EB"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14:paraId="38B843DD" w14:textId="77777777" w:rsidR="008B1254" w:rsidRPr="009937EB" w:rsidRDefault="008B1254" w:rsidP="005F2391">
      <w:r w:rsidRPr="009937EB">
        <w:t>• Проявляет ответственность за начатое дело.</w:t>
      </w:r>
    </w:p>
    <w:p w14:paraId="101035BA" w14:textId="77777777" w:rsidR="008B1254" w:rsidRPr="009937EB" w:rsidRDefault="008B1254" w:rsidP="005F2391">
      <w:r w:rsidRPr="009937EB"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14:paraId="58E9DC23" w14:textId="77777777" w:rsidR="008B1254" w:rsidRPr="009937EB" w:rsidRDefault="008B1254" w:rsidP="005F2391">
      <w:r w:rsidRPr="009937EB">
        <w:t>•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14:paraId="1EAF1411" w14:textId="77777777" w:rsidR="008B1254" w:rsidRPr="009937EB" w:rsidRDefault="008B1254" w:rsidP="005F2391">
      <w:r w:rsidRPr="009937EB">
        <w:t xml:space="preserve">• Проявляет уважение к жизни (в различных ее формах) и заботу об окружающей среде. </w:t>
      </w:r>
    </w:p>
    <w:p w14:paraId="3DA1927D" w14:textId="77777777" w:rsidR="008B1254" w:rsidRPr="009937EB" w:rsidRDefault="008B1254" w:rsidP="005F2391">
      <w:r w:rsidRPr="009937EB"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14:paraId="7A7D95BB" w14:textId="77777777" w:rsidR="008B1254" w:rsidRPr="009937EB" w:rsidRDefault="008B1254" w:rsidP="005F2391">
      <w:r w:rsidRPr="009937EB"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3EE61C59" w14:textId="77777777" w:rsidR="008B1254" w:rsidRPr="009937EB" w:rsidRDefault="008B1254" w:rsidP="005F2391">
      <w:r w:rsidRPr="009937EB"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1CDA4E16" w14:textId="77777777" w:rsidR="008B1254" w:rsidRPr="009937EB" w:rsidRDefault="008B1254" w:rsidP="005F2391">
      <w:r w:rsidRPr="009937EB"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7DF26DF7" w14:textId="77777777" w:rsidR="008B1254" w:rsidRPr="009937EB" w:rsidRDefault="008B1254" w:rsidP="005F2391">
      <w:r w:rsidRPr="009937EB">
        <w:t>• Имеет начальные представления о здоровом образе жизни. Воспринимает здоровый образ жизни как ценность.</w:t>
      </w:r>
    </w:p>
    <w:p w14:paraId="5871A3FA" w14:textId="77777777" w:rsidR="008B1254" w:rsidRPr="009937EB" w:rsidRDefault="008B1254" w:rsidP="005F2391">
      <w:pPr>
        <w:ind w:firstLine="709"/>
        <w:rPr>
          <w:b/>
          <w:bCs/>
        </w:rPr>
      </w:pPr>
    </w:p>
    <w:p w14:paraId="1AAC826B" w14:textId="77777777" w:rsidR="008B1254" w:rsidRPr="009937EB" w:rsidRDefault="008B1254" w:rsidP="005F2391">
      <w:pPr>
        <w:spacing w:line="360" w:lineRule="auto"/>
        <w:rPr>
          <w:b/>
          <w:bCs/>
        </w:rPr>
      </w:pPr>
      <w:r>
        <w:rPr>
          <w:b/>
          <w:bCs/>
          <w:lang w:val="en-US"/>
        </w:rPr>
        <w:t>II</w:t>
      </w:r>
      <w:r w:rsidRPr="009937EB">
        <w:rPr>
          <w:b/>
          <w:bCs/>
        </w:rPr>
        <w:t>СОДЕРЖАТЕЛЬНЫЙ РАЗДЕЛ.</w:t>
      </w:r>
    </w:p>
    <w:p w14:paraId="6713F91E" w14:textId="77777777" w:rsidR="008B1254" w:rsidRPr="009937EB" w:rsidRDefault="008B1254" w:rsidP="005F2391">
      <w:pPr>
        <w:spacing w:line="360" w:lineRule="auto"/>
        <w:ind w:left="360"/>
        <w:rPr>
          <w:b/>
          <w:bCs/>
        </w:rPr>
      </w:pPr>
      <w:r w:rsidRPr="009937EB">
        <w:rPr>
          <w:b/>
          <w:bCs/>
        </w:rPr>
        <w:t>2.1.Содержание психолого-педагогической работы.</w:t>
      </w:r>
    </w:p>
    <w:p w14:paraId="0448E139" w14:textId="77777777" w:rsidR="008B1254" w:rsidRPr="009937EB" w:rsidRDefault="008B1254" w:rsidP="005F2391">
      <w:pPr>
        <w:ind w:right="-427" w:firstLine="708"/>
      </w:pPr>
      <w:r w:rsidRPr="009937EB">
        <w:lastRenderedPageBreak/>
        <w:t>Содержание программы  включает совокупность пяти образовательных областей (социально-коммуникативное развитие, речевое развитие,  познавательное развитие, художественно-эстетическое развитие, физическое развитие), которые обеспечивают разностороннее развитие детей с учётом их возрастных и индивидуальных особенностей.</w:t>
      </w:r>
    </w:p>
    <w:p w14:paraId="7AF4FBB4" w14:textId="77777777" w:rsidR="008B1254" w:rsidRPr="009937EB" w:rsidRDefault="008B1254" w:rsidP="005F2391">
      <w:pPr>
        <w:ind w:firstLine="708"/>
      </w:pPr>
      <w:r w:rsidRPr="009937EB">
        <w:t>Планирование работы во всех пяти образовательных областях учитывает особенности речевого и общего развития детей с тяжелой речевой патологией. Реализация содержания Программы осуществляется в процессе разнообразных видов деятельности:</w:t>
      </w:r>
    </w:p>
    <w:p w14:paraId="23692AD8" w14:textId="77777777" w:rsidR="008B1254" w:rsidRPr="009937EB" w:rsidRDefault="008B1254" w:rsidP="005F2391">
      <w:pPr>
        <w:pStyle w:val="a3"/>
        <w:numPr>
          <w:ilvl w:val="0"/>
          <w:numId w:val="3"/>
        </w:numPr>
        <w:ind w:left="0" w:right="-794"/>
      </w:pPr>
      <w:r w:rsidRPr="009937EB">
        <w:t>Образовательная деятельность, осуществляемая в процессе организации</w:t>
      </w:r>
    </w:p>
    <w:p w14:paraId="149D5D17" w14:textId="77777777" w:rsidR="008B1254" w:rsidRPr="009937EB" w:rsidRDefault="008B1254" w:rsidP="005F2391">
      <w:pPr>
        <w:pStyle w:val="a3"/>
        <w:ind w:left="0" w:right="-794"/>
      </w:pPr>
      <w:r w:rsidRPr="009937EB">
        <w:t>различных видов деятельности (игровой,      коммуникативной,          трудовой, познавательно-исследовательской, продуктивной, музыкально-художественной, чтения).</w:t>
      </w:r>
    </w:p>
    <w:p w14:paraId="7408ECCE" w14:textId="77777777" w:rsidR="008B1254" w:rsidRPr="009937EB" w:rsidRDefault="008B1254" w:rsidP="005F2391">
      <w:pPr>
        <w:pStyle w:val="a3"/>
        <w:numPr>
          <w:ilvl w:val="0"/>
          <w:numId w:val="3"/>
        </w:numPr>
        <w:ind w:left="0" w:right="-794"/>
      </w:pPr>
      <w:r w:rsidRPr="009937EB">
        <w:t>Образовательная деятельность, осуществляемая в ходе режимных моментов.</w:t>
      </w:r>
    </w:p>
    <w:p w14:paraId="1571968C" w14:textId="77777777" w:rsidR="008B1254" w:rsidRPr="009937EB" w:rsidRDefault="008B1254" w:rsidP="005F2391">
      <w:pPr>
        <w:pStyle w:val="a3"/>
        <w:numPr>
          <w:ilvl w:val="0"/>
          <w:numId w:val="3"/>
        </w:numPr>
        <w:ind w:left="0" w:right="-794"/>
      </w:pPr>
      <w:r w:rsidRPr="009937EB">
        <w:t>Самостоятельная деятельность детей.</w:t>
      </w:r>
    </w:p>
    <w:p w14:paraId="41A92824" w14:textId="77777777" w:rsidR="008B1254" w:rsidRPr="009937EB" w:rsidRDefault="008B1254" w:rsidP="005F2391">
      <w:pPr>
        <w:pStyle w:val="a3"/>
        <w:numPr>
          <w:ilvl w:val="0"/>
          <w:numId w:val="3"/>
        </w:numPr>
        <w:ind w:left="0" w:right="-794"/>
      </w:pPr>
      <w:r w:rsidRPr="009937EB">
        <w:t>Взаимодействие с семьями детей по реализации образовательной программы.</w:t>
      </w:r>
    </w:p>
    <w:p w14:paraId="1175B829" w14:textId="77777777" w:rsidR="008B1254" w:rsidRPr="009937EB" w:rsidRDefault="008B1254" w:rsidP="005F2391">
      <w:pPr>
        <w:ind w:firstLine="708"/>
      </w:pPr>
      <w:r w:rsidRPr="009937EB">
        <w:t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14:paraId="6C26B085" w14:textId="77777777" w:rsidR="008B1254" w:rsidRPr="009937EB" w:rsidRDefault="008B1254" w:rsidP="00750A42">
      <w:pPr>
        <w:ind w:firstLine="708"/>
      </w:pPr>
    </w:p>
    <w:p w14:paraId="234EBDED" w14:textId="77777777" w:rsidR="008B1254" w:rsidRPr="009937EB" w:rsidRDefault="008B1254" w:rsidP="00750A42">
      <w:pPr>
        <w:ind w:firstLine="708"/>
      </w:pPr>
    </w:p>
    <w:p w14:paraId="1ED8FE3F" w14:textId="77777777" w:rsidR="008B1254" w:rsidRPr="009937EB" w:rsidRDefault="008B1254" w:rsidP="00753FE0">
      <w:pPr>
        <w:tabs>
          <w:tab w:val="left" w:pos="5781"/>
        </w:tabs>
        <w:jc w:val="center"/>
        <w:rPr>
          <w:b/>
          <w:bCs/>
        </w:rPr>
      </w:pPr>
      <w:r w:rsidRPr="009937EB">
        <w:rPr>
          <w:b/>
          <w:bCs/>
          <w:i/>
          <w:iCs/>
        </w:rPr>
        <w:t>2.1.</w:t>
      </w:r>
      <w:r w:rsidRPr="009937EB">
        <w:rPr>
          <w:b/>
          <w:bCs/>
        </w:rPr>
        <w:t xml:space="preserve"> Примерное комплексно – тематическое планирование</w:t>
      </w:r>
    </w:p>
    <w:p w14:paraId="059E85DD" w14:textId="77777777" w:rsidR="008B1254" w:rsidRPr="009937EB" w:rsidRDefault="008B1254" w:rsidP="008A1A7F">
      <w:pPr>
        <w:tabs>
          <w:tab w:val="left" w:pos="5781"/>
        </w:tabs>
        <w:jc w:val="center"/>
      </w:pPr>
    </w:p>
    <w:p w14:paraId="2D8233FF" w14:textId="77777777" w:rsidR="008B1254" w:rsidRPr="009937EB" w:rsidRDefault="008B1254" w:rsidP="008A1A7F">
      <w:pPr>
        <w:tabs>
          <w:tab w:val="left" w:pos="5781"/>
        </w:tabs>
        <w:jc w:val="center"/>
        <w:rPr>
          <w:b/>
          <w:bCs/>
        </w:rPr>
      </w:pPr>
      <w:r w:rsidRPr="009937EB">
        <w:rPr>
          <w:b/>
          <w:bCs/>
        </w:rPr>
        <w:t>Старшая группа (от 5 до 6 лет)</w:t>
      </w:r>
    </w:p>
    <w:p w14:paraId="771186C4" w14:textId="77777777" w:rsidR="008B1254" w:rsidRPr="009937EB" w:rsidRDefault="008B1254" w:rsidP="00E00160">
      <w:pPr>
        <w:jc w:val="center"/>
        <w:rPr>
          <w:b/>
          <w:bCs/>
        </w:rPr>
      </w:pPr>
      <w:r w:rsidRPr="009937EB">
        <w:rPr>
          <w:b/>
          <w:bCs/>
        </w:rPr>
        <w:t>(сентябрь, октябрь, ноябрь)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7"/>
        <w:gridCol w:w="3613"/>
        <w:gridCol w:w="3477"/>
        <w:gridCol w:w="3722"/>
      </w:tblGrid>
      <w:tr w:rsidR="008B1254" w:rsidRPr="009937EB" w14:paraId="19F383B7" w14:textId="77777777">
        <w:tc>
          <w:tcPr>
            <w:tcW w:w="14850" w:type="dxa"/>
            <w:gridSpan w:val="4"/>
          </w:tcPr>
          <w:p w14:paraId="766BF1D4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Лексическая тема, задачи и содержание работы по развитию речи</w:t>
            </w:r>
          </w:p>
          <w:p w14:paraId="2629501F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</w:p>
        </w:tc>
      </w:tr>
      <w:tr w:rsidR="008B1254" w:rsidRPr="009937EB" w14:paraId="534D3AE8" w14:textId="77777777">
        <w:tc>
          <w:tcPr>
            <w:tcW w:w="14850" w:type="dxa"/>
            <w:gridSpan w:val="4"/>
          </w:tcPr>
          <w:p w14:paraId="2E10BDC7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8B1254" w:rsidRPr="009937EB" w14:paraId="3F7FB8D6" w14:textId="77777777">
        <w:tc>
          <w:tcPr>
            <w:tcW w:w="14850" w:type="dxa"/>
            <w:gridSpan w:val="4"/>
          </w:tcPr>
          <w:p w14:paraId="54D9B849" w14:textId="77777777" w:rsidR="008B1254" w:rsidRPr="005724C2" w:rsidRDefault="008B1254" w:rsidP="005724C2">
            <w:pPr>
              <w:jc w:val="both"/>
              <w:rPr>
                <w:b/>
                <w:bCs/>
              </w:rPr>
            </w:pPr>
            <w:r w:rsidRPr="005724C2">
              <w:rPr>
                <w:sz w:val="22"/>
                <w:szCs w:val="22"/>
              </w:rPr>
              <w:t xml:space="preserve">Исследование индивидуального развития детей учителем-логопедом и воспитателями. Заполнение речевых карт учителем-логопедом и альбома диагностики индивидуального развития детей воспитателями. </w:t>
            </w:r>
          </w:p>
        </w:tc>
      </w:tr>
      <w:tr w:rsidR="008B1254" w:rsidRPr="009937EB" w14:paraId="15110A4F" w14:textId="77777777">
        <w:tc>
          <w:tcPr>
            <w:tcW w:w="14850" w:type="dxa"/>
            <w:gridSpan w:val="4"/>
          </w:tcPr>
          <w:p w14:paraId="21E2CE4C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ОКТЯБРЬ</w:t>
            </w:r>
          </w:p>
        </w:tc>
      </w:tr>
      <w:tr w:rsidR="008B1254" w:rsidRPr="009937EB" w14:paraId="52E187F5" w14:textId="77777777">
        <w:tc>
          <w:tcPr>
            <w:tcW w:w="3823" w:type="dxa"/>
          </w:tcPr>
          <w:p w14:paraId="49C5443A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1-Я НЕДЕЛЯ</w:t>
            </w:r>
          </w:p>
        </w:tc>
        <w:tc>
          <w:tcPr>
            <w:tcW w:w="3685" w:type="dxa"/>
          </w:tcPr>
          <w:p w14:paraId="2FD74282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2-Я НЕДЕЛЯ</w:t>
            </w:r>
          </w:p>
        </w:tc>
        <w:tc>
          <w:tcPr>
            <w:tcW w:w="3545" w:type="dxa"/>
          </w:tcPr>
          <w:p w14:paraId="701F3C1B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3-Я НЕДЕЛЯ</w:t>
            </w:r>
          </w:p>
        </w:tc>
        <w:tc>
          <w:tcPr>
            <w:tcW w:w="3797" w:type="dxa"/>
          </w:tcPr>
          <w:p w14:paraId="7951D190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4-Я НЕДЕЛЯ</w:t>
            </w:r>
          </w:p>
        </w:tc>
      </w:tr>
      <w:tr w:rsidR="008B1254" w:rsidRPr="009937EB" w14:paraId="470088D0" w14:textId="77777777">
        <w:trPr>
          <w:trHeight w:val="636"/>
        </w:trPr>
        <w:tc>
          <w:tcPr>
            <w:tcW w:w="3823" w:type="dxa"/>
          </w:tcPr>
          <w:p w14:paraId="3129AB94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 xml:space="preserve">Осень. Признаки осени. </w:t>
            </w:r>
          </w:p>
          <w:p w14:paraId="26A823FC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Деревья осенью.</w:t>
            </w:r>
          </w:p>
        </w:tc>
        <w:tc>
          <w:tcPr>
            <w:tcW w:w="3685" w:type="dxa"/>
          </w:tcPr>
          <w:p w14:paraId="1B793E82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Огород. Овощи.</w:t>
            </w:r>
          </w:p>
          <w:p w14:paraId="155FD167" w14:textId="77777777" w:rsidR="008B1254" w:rsidRPr="005724C2" w:rsidRDefault="008B1254" w:rsidP="005724C2">
            <w:pPr>
              <w:jc w:val="both"/>
            </w:pPr>
          </w:p>
        </w:tc>
        <w:tc>
          <w:tcPr>
            <w:tcW w:w="3545" w:type="dxa"/>
          </w:tcPr>
          <w:p w14:paraId="17F11D89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Сад. Фрукты.</w:t>
            </w:r>
          </w:p>
          <w:p w14:paraId="1806BE54" w14:textId="77777777" w:rsidR="008B1254" w:rsidRPr="005724C2" w:rsidRDefault="008B1254" w:rsidP="005724C2">
            <w:pPr>
              <w:jc w:val="both"/>
            </w:pPr>
          </w:p>
        </w:tc>
        <w:tc>
          <w:tcPr>
            <w:tcW w:w="3797" w:type="dxa"/>
          </w:tcPr>
          <w:p w14:paraId="55C060C6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Лес. Грибы и лесные ягоды.</w:t>
            </w:r>
          </w:p>
          <w:p w14:paraId="504D77FA" w14:textId="77777777" w:rsidR="008B1254" w:rsidRPr="005724C2" w:rsidRDefault="008B1254" w:rsidP="005724C2">
            <w:pPr>
              <w:jc w:val="both"/>
            </w:pPr>
          </w:p>
        </w:tc>
      </w:tr>
      <w:tr w:rsidR="008B1254" w:rsidRPr="009937EB" w14:paraId="1E0141B9" w14:textId="77777777">
        <w:trPr>
          <w:trHeight w:val="413"/>
        </w:trPr>
        <w:tc>
          <w:tcPr>
            <w:tcW w:w="14850" w:type="dxa"/>
            <w:gridSpan w:val="4"/>
          </w:tcPr>
          <w:p w14:paraId="7A8D68FA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8B1254" w:rsidRPr="009937EB" w14:paraId="28DCC231" w14:textId="77777777">
        <w:trPr>
          <w:trHeight w:val="414"/>
        </w:trPr>
        <w:tc>
          <w:tcPr>
            <w:tcW w:w="3823" w:type="dxa"/>
          </w:tcPr>
          <w:p w14:paraId="31431646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Одежда, головные уборы</w:t>
            </w:r>
          </w:p>
          <w:p w14:paraId="75BA3A84" w14:textId="77777777" w:rsidR="008B1254" w:rsidRPr="005724C2" w:rsidRDefault="008B1254" w:rsidP="005724C2">
            <w:pPr>
              <w:jc w:val="both"/>
            </w:pPr>
          </w:p>
        </w:tc>
        <w:tc>
          <w:tcPr>
            <w:tcW w:w="3685" w:type="dxa"/>
          </w:tcPr>
          <w:p w14:paraId="0463D7E9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Обувь</w:t>
            </w:r>
          </w:p>
        </w:tc>
        <w:tc>
          <w:tcPr>
            <w:tcW w:w="3545" w:type="dxa"/>
          </w:tcPr>
          <w:p w14:paraId="055EC629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Игрушки</w:t>
            </w:r>
          </w:p>
        </w:tc>
        <w:tc>
          <w:tcPr>
            <w:tcW w:w="3797" w:type="dxa"/>
          </w:tcPr>
          <w:p w14:paraId="1FE4D56F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Посуда</w:t>
            </w:r>
          </w:p>
        </w:tc>
      </w:tr>
    </w:tbl>
    <w:p w14:paraId="3812947D" w14:textId="77777777" w:rsidR="008B1254" w:rsidRPr="009937EB" w:rsidRDefault="008B1254" w:rsidP="00791566">
      <w:pPr>
        <w:tabs>
          <w:tab w:val="left" w:pos="5781"/>
        </w:tabs>
        <w:rPr>
          <w:b/>
          <w:bCs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1204"/>
        <w:gridCol w:w="1423"/>
        <w:gridCol w:w="2245"/>
        <w:gridCol w:w="418"/>
        <w:gridCol w:w="3213"/>
        <w:gridCol w:w="3728"/>
      </w:tblGrid>
      <w:tr w:rsidR="008B1254" w:rsidRPr="009937EB" w14:paraId="4D93946D" w14:textId="77777777">
        <w:tc>
          <w:tcPr>
            <w:tcW w:w="14850" w:type="dxa"/>
            <w:gridSpan w:val="7"/>
          </w:tcPr>
          <w:p w14:paraId="3BD74C36" w14:textId="77777777" w:rsidR="008B1254" w:rsidRPr="005724C2" w:rsidRDefault="008B1254" w:rsidP="005724C2">
            <w:pPr>
              <w:ind w:left="-142"/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5724C2">
              <w:rPr>
                <w:b/>
                <w:bCs/>
                <w:sz w:val="22"/>
                <w:szCs w:val="22"/>
              </w:rPr>
              <w:t xml:space="preserve"> ПЕРИОД РАБОТЫ (декабрь, январь, февраль)</w:t>
            </w:r>
          </w:p>
        </w:tc>
      </w:tr>
      <w:tr w:rsidR="008B1254" w:rsidRPr="009937EB" w14:paraId="10FD7692" w14:textId="77777777">
        <w:tc>
          <w:tcPr>
            <w:tcW w:w="14850" w:type="dxa"/>
            <w:gridSpan w:val="7"/>
          </w:tcPr>
          <w:p w14:paraId="31B1E726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lastRenderedPageBreak/>
              <w:t>ДЕКАБРЬ</w:t>
            </w:r>
          </w:p>
        </w:tc>
      </w:tr>
      <w:tr w:rsidR="008B1254" w:rsidRPr="009937EB" w14:paraId="7BE3B4D9" w14:textId="77777777">
        <w:tc>
          <w:tcPr>
            <w:tcW w:w="2619" w:type="dxa"/>
          </w:tcPr>
          <w:p w14:paraId="66BA89BE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1-Я НЕДЕЛЯ</w:t>
            </w:r>
          </w:p>
        </w:tc>
        <w:tc>
          <w:tcPr>
            <w:tcW w:w="2627" w:type="dxa"/>
            <w:gridSpan w:val="2"/>
          </w:tcPr>
          <w:p w14:paraId="1D431B89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2-Я НЕДЕЛЯ</w:t>
            </w:r>
          </w:p>
        </w:tc>
        <w:tc>
          <w:tcPr>
            <w:tcW w:w="2663" w:type="dxa"/>
            <w:gridSpan w:val="2"/>
          </w:tcPr>
          <w:p w14:paraId="3284249F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3-Я НЕДЕЛЯ</w:t>
            </w:r>
          </w:p>
        </w:tc>
        <w:tc>
          <w:tcPr>
            <w:tcW w:w="6941" w:type="dxa"/>
            <w:gridSpan w:val="2"/>
          </w:tcPr>
          <w:p w14:paraId="127DB70A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4-Я НЕДЕЛЯ</w:t>
            </w:r>
          </w:p>
        </w:tc>
      </w:tr>
      <w:tr w:rsidR="008B1254" w:rsidRPr="009937EB" w14:paraId="28EA2AAA" w14:textId="77777777">
        <w:trPr>
          <w:trHeight w:val="653"/>
        </w:trPr>
        <w:tc>
          <w:tcPr>
            <w:tcW w:w="2619" w:type="dxa"/>
          </w:tcPr>
          <w:p w14:paraId="699DEE34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Зима, зимующие птицы</w:t>
            </w:r>
          </w:p>
        </w:tc>
        <w:tc>
          <w:tcPr>
            <w:tcW w:w="2627" w:type="dxa"/>
            <w:gridSpan w:val="2"/>
          </w:tcPr>
          <w:p w14:paraId="6AC82704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Домашние животные и их детеныши</w:t>
            </w:r>
          </w:p>
          <w:p w14:paraId="1B8DB466" w14:textId="77777777" w:rsidR="008B1254" w:rsidRPr="005724C2" w:rsidRDefault="008B1254" w:rsidP="005724C2">
            <w:pPr>
              <w:jc w:val="both"/>
            </w:pPr>
          </w:p>
        </w:tc>
        <w:tc>
          <w:tcPr>
            <w:tcW w:w="2663" w:type="dxa"/>
            <w:gridSpan w:val="2"/>
          </w:tcPr>
          <w:p w14:paraId="264E6EEB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Дикие животные и их детеныши</w:t>
            </w:r>
          </w:p>
        </w:tc>
        <w:tc>
          <w:tcPr>
            <w:tcW w:w="6941" w:type="dxa"/>
            <w:gridSpan w:val="2"/>
          </w:tcPr>
          <w:p w14:paraId="2A01FA40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Новый год</w:t>
            </w:r>
          </w:p>
        </w:tc>
      </w:tr>
      <w:tr w:rsidR="008B1254" w:rsidRPr="009937EB" w14:paraId="7CC95C93" w14:textId="77777777">
        <w:tc>
          <w:tcPr>
            <w:tcW w:w="14850" w:type="dxa"/>
            <w:gridSpan w:val="7"/>
          </w:tcPr>
          <w:p w14:paraId="3A738530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8B1254" w:rsidRPr="009937EB" w14:paraId="61177B50" w14:textId="77777777">
        <w:trPr>
          <w:trHeight w:val="627"/>
        </w:trPr>
        <w:tc>
          <w:tcPr>
            <w:tcW w:w="2619" w:type="dxa"/>
          </w:tcPr>
          <w:p w14:paraId="53F160F2" w14:textId="77777777" w:rsidR="008B1254" w:rsidRPr="005724C2" w:rsidRDefault="008B1254" w:rsidP="005724C2">
            <w:pPr>
              <w:jc w:val="both"/>
              <w:rPr>
                <w:b/>
                <w:bCs/>
              </w:rPr>
            </w:pPr>
            <w:r w:rsidRPr="005724C2">
              <w:rPr>
                <w:sz w:val="22"/>
                <w:szCs w:val="22"/>
              </w:rPr>
              <w:t>У детей зимние каникулы</w:t>
            </w:r>
          </w:p>
        </w:tc>
        <w:tc>
          <w:tcPr>
            <w:tcW w:w="2627" w:type="dxa"/>
            <w:gridSpan w:val="2"/>
          </w:tcPr>
          <w:p w14:paraId="6E211354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Мебель, части мебели, назначение</w:t>
            </w:r>
          </w:p>
          <w:p w14:paraId="05EF818B" w14:textId="77777777" w:rsidR="008B1254" w:rsidRPr="005724C2" w:rsidRDefault="008B1254" w:rsidP="005724C2">
            <w:pPr>
              <w:jc w:val="both"/>
            </w:pPr>
          </w:p>
        </w:tc>
        <w:tc>
          <w:tcPr>
            <w:tcW w:w="2663" w:type="dxa"/>
            <w:gridSpan w:val="2"/>
          </w:tcPr>
          <w:p w14:paraId="50496712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Грузовой и пассажирский транспорт.</w:t>
            </w:r>
          </w:p>
          <w:p w14:paraId="2B03F282" w14:textId="77777777" w:rsidR="008B1254" w:rsidRPr="005724C2" w:rsidRDefault="008B1254" w:rsidP="005724C2">
            <w:pPr>
              <w:jc w:val="both"/>
            </w:pPr>
          </w:p>
        </w:tc>
        <w:tc>
          <w:tcPr>
            <w:tcW w:w="6941" w:type="dxa"/>
            <w:gridSpan w:val="2"/>
          </w:tcPr>
          <w:p w14:paraId="517B3E51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Профессии на транспорте.</w:t>
            </w:r>
          </w:p>
          <w:p w14:paraId="00128225" w14:textId="77777777" w:rsidR="008B1254" w:rsidRPr="005724C2" w:rsidRDefault="008B1254" w:rsidP="005724C2">
            <w:pPr>
              <w:jc w:val="both"/>
            </w:pPr>
          </w:p>
        </w:tc>
      </w:tr>
      <w:tr w:rsidR="008B1254" w:rsidRPr="009937EB" w14:paraId="7CAA4685" w14:textId="77777777">
        <w:tc>
          <w:tcPr>
            <w:tcW w:w="14850" w:type="dxa"/>
            <w:gridSpan w:val="7"/>
          </w:tcPr>
          <w:p w14:paraId="5CE29CE8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8B1254" w:rsidRPr="009937EB" w14:paraId="33C4F0D7" w14:textId="77777777">
        <w:trPr>
          <w:trHeight w:val="71"/>
        </w:trPr>
        <w:tc>
          <w:tcPr>
            <w:tcW w:w="2619" w:type="dxa"/>
          </w:tcPr>
          <w:p w14:paraId="2B605F25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Детский сад, профессии.</w:t>
            </w:r>
          </w:p>
          <w:p w14:paraId="2B2EC79D" w14:textId="77777777" w:rsidR="008B1254" w:rsidRPr="005724C2" w:rsidRDefault="008B1254" w:rsidP="005724C2">
            <w:pPr>
              <w:jc w:val="both"/>
            </w:pPr>
          </w:p>
        </w:tc>
        <w:tc>
          <w:tcPr>
            <w:tcW w:w="2627" w:type="dxa"/>
            <w:gridSpan w:val="2"/>
          </w:tcPr>
          <w:p w14:paraId="3CAC9C37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Ателье. Закройщица.</w:t>
            </w:r>
          </w:p>
          <w:p w14:paraId="44F1BD13" w14:textId="77777777" w:rsidR="008B1254" w:rsidRPr="005724C2" w:rsidRDefault="008B1254" w:rsidP="005724C2">
            <w:pPr>
              <w:jc w:val="both"/>
            </w:pPr>
          </w:p>
        </w:tc>
        <w:tc>
          <w:tcPr>
            <w:tcW w:w="2663" w:type="dxa"/>
            <w:gridSpan w:val="2"/>
          </w:tcPr>
          <w:p w14:paraId="08EF6C9B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Наша армия.</w:t>
            </w:r>
          </w:p>
          <w:p w14:paraId="64261C98" w14:textId="77777777" w:rsidR="008B1254" w:rsidRPr="005724C2" w:rsidRDefault="008B1254" w:rsidP="005724C2">
            <w:pPr>
              <w:jc w:val="both"/>
            </w:pPr>
          </w:p>
        </w:tc>
        <w:tc>
          <w:tcPr>
            <w:tcW w:w="6941" w:type="dxa"/>
            <w:gridSpan w:val="2"/>
          </w:tcPr>
          <w:p w14:paraId="2523EC74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Стройка, профессии на стройке.</w:t>
            </w:r>
          </w:p>
          <w:p w14:paraId="6E32F3EE" w14:textId="77777777" w:rsidR="008B1254" w:rsidRPr="005724C2" w:rsidRDefault="008B1254" w:rsidP="005724C2">
            <w:pPr>
              <w:jc w:val="both"/>
            </w:pPr>
          </w:p>
        </w:tc>
      </w:tr>
      <w:tr w:rsidR="008B1254" w:rsidRPr="009937EB" w14:paraId="44B0408E" w14:textId="77777777">
        <w:tc>
          <w:tcPr>
            <w:tcW w:w="14850" w:type="dxa"/>
            <w:gridSpan w:val="7"/>
          </w:tcPr>
          <w:p w14:paraId="255839DB" w14:textId="77777777" w:rsidR="008B1254" w:rsidRPr="005724C2" w:rsidRDefault="008B1254" w:rsidP="005724C2">
            <w:pPr>
              <w:ind w:left="-142"/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5724C2">
              <w:rPr>
                <w:b/>
                <w:bCs/>
                <w:sz w:val="22"/>
                <w:szCs w:val="22"/>
              </w:rPr>
              <w:t xml:space="preserve"> ПЕРИОД РАБОТЫ(март, апрель, май)</w:t>
            </w:r>
          </w:p>
        </w:tc>
      </w:tr>
      <w:tr w:rsidR="008B1254" w:rsidRPr="009937EB" w14:paraId="52AFBF6D" w14:textId="77777777">
        <w:tc>
          <w:tcPr>
            <w:tcW w:w="14850" w:type="dxa"/>
            <w:gridSpan w:val="7"/>
          </w:tcPr>
          <w:p w14:paraId="38A951B1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8B1254" w:rsidRPr="009937EB" w14:paraId="56245B53" w14:textId="77777777">
        <w:tc>
          <w:tcPr>
            <w:tcW w:w="3823" w:type="dxa"/>
            <w:gridSpan w:val="2"/>
          </w:tcPr>
          <w:p w14:paraId="3B4FA76B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1-Я НЕДЕЛЯ</w:t>
            </w:r>
          </w:p>
        </w:tc>
        <w:tc>
          <w:tcPr>
            <w:tcW w:w="3668" w:type="dxa"/>
            <w:gridSpan w:val="2"/>
          </w:tcPr>
          <w:p w14:paraId="79D68025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2-Я НЕДЕЛЯ</w:t>
            </w:r>
          </w:p>
        </w:tc>
        <w:tc>
          <w:tcPr>
            <w:tcW w:w="3631" w:type="dxa"/>
            <w:gridSpan w:val="2"/>
          </w:tcPr>
          <w:p w14:paraId="34FF0833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3-Я НЕДЕЛЯ</w:t>
            </w:r>
          </w:p>
        </w:tc>
        <w:tc>
          <w:tcPr>
            <w:tcW w:w="3728" w:type="dxa"/>
          </w:tcPr>
          <w:p w14:paraId="36EA50A3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4-Я НЕДЕЛЯ</w:t>
            </w:r>
          </w:p>
        </w:tc>
      </w:tr>
      <w:tr w:rsidR="008B1254" w:rsidRPr="009937EB" w14:paraId="26E67EB5" w14:textId="77777777">
        <w:trPr>
          <w:trHeight w:val="733"/>
        </w:trPr>
        <w:tc>
          <w:tcPr>
            <w:tcW w:w="3823" w:type="dxa"/>
            <w:gridSpan w:val="2"/>
          </w:tcPr>
          <w:p w14:paraId="4BD05E63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Весна. Приметы весны. Мамин праздник</w:t>
            </w:r>
          </w:p>
        </w:tc>
        <w:tc>
          <w:tcPr>
            <w:tcW w:w="3668" w:type="dxa"/>
            <w:gridSpan w:val="2"/>
          </w:tcPr>
          <w:p w14:paraId="13C1D0A3" w14:textId="77777777" w:rsidR="008B1254" w:rsidRPr="005724C2" w:rsidRDefault="008B1254" w:rsidP="005724C2">
            <w:pPr>
              <w:ind w:left="-108"/>
              <w:jc w:val="both"/>
            </w:pPr>
            <w:r w:rsidRPr="005724C2">
              <w:rPr>
                <w:sz w:val="22"/>
                <w:szCs w:val="22"/>
              </w:rPr>
              <w:t>Комнатные растения.</w:t>
            </w:r>
          </w:p>
          <w:p w14:paraId="0D6DBA6F" w14:textId="77777777" w:rsidR="008B1254" w:rsidRPr="005724C2" w:rsidRDefault="008B1254" w:rsidP="005724C2">
            <w:pPr>
              <w:jc w:val="both"/>
            </w:pPr>
          </w:p>
          <w:p w14:paraId="4595F729" w14:textId="77777777" w:rsidR="008B1254" w:rsidRPr="005724C2" w:rsidRDefault="008B1254" w:rsidP="005724C2">
            <w:pPr>
              <w:jc w:val="both"/>
            </w:pPr>
          </w:p>
        </w:tc>
        <w:tc>
          <w:tcPr>
            <w:tcW w:w="3631" w:type="dxa"/>
            <w:gridSpan w:val="2"/>
          </w:tcPr>
          <w:p w14:paraId="2537BAA2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Пресноводные и аквариумные рыбы.</w:t>
            </w:r>
          </w:p>
        </w:tc>
        <w:tc>
          <w:tcPr>
            <w:tcW w:w="3728" w:type="dxa"/>
          </w:tcPr>
          <w:p w14:paraId="65FFB16A" w14:textId="77777777" w:rsidR="008B1254" w:rsidRPr="005724C2" w:rsidRDefault="008B1254" w:rsidP="007B2A1E">
            <w:r w:rsidRPr="005724C2">
              <w:rPr>
                <w:sz w:val="22"/>
                <w:szCs w:val="22"/>
              </w:rPr>
              <w:t>Наш город</w:t>
            </w:r>
          </w:p>
          <w:p w14:paraId="1D46242C" w14:textId="77777777" w:rsidR="008B1254" w:rsidRPr="005724C2" w:rsidRDefault="008B1254" w:rsidP="005724C2">
            <w:pPr>
              <w:jc w:val="both"/>
            </w:pPr>
          </w:p>
        </w:tc>
      </w:tr>
      <w:tr w:rsidR="008B1254" w:rsidRPr="009937EB" w14:paraId="1CEC1AEE" w14:textId="77777777">
        <w:tc>
          <w:tcPr>
            <w:tcW w:w="14850" w:type="dxa"/>
            <w:gridSpan w:val="7"/>
          </w:tcPr>
          <w:p w14:paraId="7397AD9B" w14:textId="77777777" w:rsidR="008B1254" w:rsidRPr="005724C2" w:rsidRDefault="008B1254" w:rsidP="005724C2">
            <w:pPr>
              <w:jc w:val="center"/>
            </w:pPr>
            <w:r w:rsidRPr="005724C2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8B1254" w:rsidRPr="009937EB" w14:paraId="4D0C93D9" w14:textId="77777777">
        <w:tc>
          <w:tcPr>
            <w:tcW w:w="3823" w:type="dxa"/>
            <w:gridSpan w:val="2"/>
          </w:tcPr>
          <w:p w14:paraId="28D1ED9C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Весенние работы на селе.</w:t>
            </w:r>
          </w:p>
          <w:p w14:paraId="189548A6" w14:textId="77777777" w:rsidR="008B1254" w:rsidRPr="005724C2" w:rsidRDefault="008B1254" w:rsidP="005724C2">
            <w:pPr>
              <w:jc w:val="both"/>
            </w:pPr>
          </w:p>
        </w:tc>
        <w:tc>
          <w:tcPr>
            <w:tcW w:w="3668" w:type="dxa"/>
            <w:gridSpan w:val="2"/>
          </w:tcPr>
          <w:p w14:paraId="3210CD04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Космос.</w:t>
            </w:r>
          </w:p>
          <w:p w14:paraId="4995DB95" w14:textId="77777777" w:rsidR="008B1254" w:rsidRPr="005724C2" w:rsidRDefault="008B1254" w:rsidP="005724C2">
            <w:pPr>
              <w:ind w:left="-108"/>
              <w:jc w:val="both"/>
            </w:pPr>
          </w:p>
        </w:tc>
        <w:tc>
          <w:tcPr>
            <w:tcW w:w="3631" w:type="dxa"/>
            <w:gridSpan w:val="2"/>
          </w:tcPr>
          <w:p w14:paraId="1515C7C3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Откуда хлеб пришел</w:t>
            </w:r>
          </w:p>
        </w:tc>
        <w:tc>
          <w:tcPr>
            <w:tcW w:w="3728" w:type="dxa"/>
          </w:tcPr>
          <w:p w14:paraId="7F9D3524" w14:textId="77777777" w:rsidR="008B1254" w:rsidRPr="005724C2" w:rsidRDefault="008B1254" w:rsidP="007B2A1E">
            <w:r w:rsidRPr="005724C2">
              <w:rPr>
                <w:sz w:val="22"/>
                <w:szCs w:val="22"/>
              </w:rPr>
              <w:t>Почта</w:t>
            </w:r>
          </w:p>
        </w:tc>
      </w:tr>
      <w:tr w:rsidR="008B1254" w:rsidRPr="009937EB" w14:paraId="2B97622D" w14:textId="77777777">
        <w:tc>
          <w:tcPr>
            <w:tcW w:w="14850" w:type="dxa"/>
            <w:gridSpan w:val="7"/>
          </w:tcPr>
          <w:p w14:paraId="7690C9B7" w14:textId="77777777" w:rsidR="008B1254" w:rsidRPr="005724C2" w:rsidRDefault="008B1254" w:rsidP="005724C2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8B1254" w:rsidRPr="009937EB" w14:paraId="5990FEE1" w14:textId="77777777">
        <w:tc>
          <w:tcPr>
            <w:tcW w:w="3823" w:type="dxa"/>
            <w:gridSpan w:val="2"/>
          </w:tcPr>
          <w:p w14:paraId="699E1304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У детей весенние каникулы.</w:t>
            </w:r>
          </w:p>
        </w:tc>
        <w:tc>
          <w:tcPr>
            <w:tcW w:w="3668" w:type="dxa"/>
            <w:gridSpan w:val="2"/>
          </w:tcPr>
          <w:p w14:paraId="704C62E8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Правила дорожного движения.</w:t>
            </w:r>
          </w:p>
          <w:p w14:paraId="3D7B520C" w14:textId="77777777" w:rsidR="008B1254" w:rsidRPr="005724C2" w:rsidRDefault="008B1254" w:rsidP="005724C2">
            <w:pPr>
              <w:jc w:val="both"/>
            </w:pPr>
          </w:p>
        </w:tc>
        <w:tc>
          <w:tcPr>
            <w:tcW w:w="3631" w:type="dxa"/>
            <w:gridSpan w:val="2"/>
          </w:tcPr>
          <w:p w14:paraId="3F076243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Лето. Насекомые.</w:t>
            </w:r>
          </w:p>
          <w:p w14:paraId="19517E42" w14:textId="77777777" w:rsidR="008B1254" w:rsidRPr="005724C2" w:rsidRDefault="008B1254" w:rsidP="005724C2">
            <w:pPr>
              <w:jc w:val="both"/>
            </w:pPr>
          </w:p>
        </w:tc>
        <w:tc>
          <w:tcPr>
            <w:tcW w:w="3728" w:type="dxa"/>
          </w:tcPr>
          <w:p w14:paraId="66655C40" w14:textId="77777777" w:rsidR="008B1254" w:rsidRPr="005724C2" w:rsidRDefault="008B1254" w:rsidP="007B2A1E">
            <w:r w:rsidRPr="005724C2">
              <w:rPr>
                <w:sz w:val="22"/>
                <w:szCs w:val="22"/>
              </w:rPr>
              <w:t>Лето. Цветы на лугу.</w:t>
            </w:r>
          </w:p>
        </w:tc>
      </w:tr>
    </w:tbl>
    <w:p w14:paraId="2A8EF2B4" w14:textId="77777777" w:rsidR="008B1254" w:rsidRPr="009937EB" w:rsidRDefault="008B1254" w:rsidP="00267082">
      <w:pPr>
        <w:spacing w:line="360" w:lineRule="auto"/>
        <w:rPr>
          <w:b/>
          <w:bCs/>
        </w:rPr>
      </w:pPr>
    </w:p>
    <w:p w14:paraId="4901AB9F" w14:textId="77777777" w:rsidR="008B1254" w:rsidRPr="009937EB" w:rsidRDefault="008B1254" w:rsidP="00A93FD1">
      <w:pPr>
        <w:jc w:val="center"/>
        <w:rPr>
          <w:b/>
          <w:bCs/>
        </w:rPr>
      </w:pPr>
    </w:p>
    <w:p w14:paraId="6021D07F" w14:textId="77777777" w:rsidR="008B1254" w:rsidRPr="009937EB" w:rsidRDefault="008B1254" w:rsidP="00A93FD1">
      <w:pPr>
        <w:jc w:val="center"/>
        <w:rPr>
          <w:b/>
          <w:bCs/>
        </w:rPr>
      </w:pPr>
      <w:r w:rsidRPr="009937EB">
        <w:rPr>
          <w:b/>
          <w:bCs/>
        </w:rPr>
        <w:t>2.2. Образовательная область</w:t>
      </w:r>
    </w:p>
    <w:p w14:paraId="0C487AE5" w14:textId="77777777" w:rsidR="008B1254" w:rsidRPr="009937EB" w:rsidRDefault="008B1254" w:rsidP="00A93FD1">
      <w:pPr>
        <w:jc w:val="center"/>
        <w:rPr>
          <w:b/>
          <w:bCs/>
        </w:rPr>
      </w:pPr>
      <w:r w:rsidRPr="009937EB">
        <w:rPr>
          <w:b/>
          <w:bCs/>
        </w:rPr>
        <w:t>«Социально-коммуникативное развитие»</w:t>
      </w:r>
    </w:p>
    <w:p w14:paraId="539F661A" w14:textId="77777777" w:rsidR="008B1254" w:rsidRPr="009937EB" w:rsidRDefault="008B1254" w:rsidP="005F2391">
      <w:r w:rsidRPr="009937EB">
        <w:rPr>
          <w:b/>
          <w:bCs/>
          <w:i/>
          <w:iCs/>
        </w:rPr>
        <w:t>Основная цель</w:t>
      </w:r>
      <w:r w:rsidRPr="009937EB">
        <w:t xml:space="preserve"> — овладение навыками коммуникации и обеспечение оптимального вхождения детей с ОВЗ в общественную жизнь. </w:t>
      </w:r>
    </w:p>
    <w:p w14:paraId="251CD527" w14:textId="77777777" w:rsidR="008B1254" w:rsidRPr="009937EB" w:rsidRDefault="008B1254" w:rsidP="005F2391">
      <w:r w:rsidRPr="009937EB">
        <w:rPr>
          <w:b/>
          <w:bCs/>
          <w:i/>
          <w:iCs/>
        </w:rPr>
        <w:t>Задачи</w:t>
      </w:r>
      <w:r w:rsidRPr="009937EB">
        <w:t xml:space="preserve"> социально-коммуникативного развития: </w:t>
      </w:r>
    </w:p>
    <w:p w14:paraId="5E2A0D9C" w14:textId="77777777" w:rsidR="008B1254" w:rsidRPr="009937EB" w:rsidRDefault="008B1254" w:rsidP="005F2391">
      <w:r w:rsidRPr="009937EB">
        <w:t xml:space="preserve">•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14:paraId="0E590EB7" w14:textId="77777777" w:rsidR="008B1254" w:rsidRPr="009937EB" w:rsidRDefault="008B1254" w:rsidP="005F2391">
      <w:r w:rsidRPr="009937EB">
        <w:t>• формирование навыков самообслуживания;</w:t>
      </w:r>
    </w:p>
    <w:p w14:paraId="09962B52" w14:textId="77777777" w:rsidR="008B1254" w:rsidRPr="009937EB" w:rsidRDefault="008B1254" w:rsidP="005F2391">
      <w:r w:rsidRPr="009937EB">
        <w:t xml:space="preserve">• формирование умения сотрудничать с взрослыми и сверстниками; </w:t>
      </w:r>
    </w:p>
    <w:p w14:paraId="61089C0A" w14:textId="77777777" w:rsidR="008B1254" w:rsidRPr="009937EB" w:rsidRDefault="008B1254" w:rsidP="005F2391">
      <w:r w:rsidRPr="009937EB">
        <w:lastRenderedPageBreak/>
        <w:t>адекватно воспринимать окружающие предметы и явления, положительно относиться к ним;</w:t>
      </w:r>
    </w:p>
    <w:p w14:paraId="22570EC4" w14:textId="77777777" w:rsidR="008B1254" w:rsidRPr="009937EB" w:rsidRDefault="008B1254" w:rsidP="005F2391">
      <w:r w:rsidRPr="009937EB">
        <w:t>•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14:paraId="00DE3499" w14:textId="77777777" w:rsidR="008B1254" w:rsidRPr="009937EB" w:rsidRDefault="008B1254" w:rsidP="005F2391">
      <w:r w:rsidRPr="009937EB">
        <w:t>•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14:paraId="67947851" w14:textId="77777777" w:rsidR="008B1254" w:rsidRPr="009937EB" w:rsidRDefault="008B1254" w:rsidP="005F2391">
      <w:pPr>
        <w:ind w:firstLine="708"/>
      </w:pPr>
      <w:r w:rsidRPr="009937EB">
        <w:t xml:space="preserve">При реализации задач данной образовательной области у детей с ОВЗ </w:t>
      </w:r>
    </w:p>
    <w:p w14:paraId="45D8B81C" w14:textId="77777777" w:rsidR="008B1254" w:rsidRPr="009937EB" w:rsidRDefault="008B1254" w:rsidP="005F2391">
      <w:r w:rsidRPr="009937EB">
        <w:t xml:space="preserve">формируем  представления о многообразии окружающего мира, отношение </w:t>
      </w:r>
    </w:p>
    <w:p w14:paraId="261BD2B4" w14:textId="77777777" w:rsidR="008B1254" w:rsidRPr="009937EB" w:rsidRDefault="008B1254" w:rsidP="005F2391">
      <w:r w:rsidRPr="009937EB">
        <w:t xml:space="preserve">к воспринимаемым социальным явлениям, правилам, общепринятым нормам </w:t>
      </w:r>
    </w:p>
    <w:p w14:paraId="146F16A4" w14:textId="77777777" w:rsidR="008B1254" w:rsidRPr="009937EB" w:rsidRDefault="008B1254" w:rsidP="005F2391">
      <w:r w:rsidRPr="009937EB">
        <w:t>социума и осуществляем подготовку детей с ограниченными возможностями к самостоятельной жизнедеятельности. Освоение детьми с ОВЗ общественного опыта осуществляем при системном формировании 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</w:p>
    <w:p w14:paraId="04C43D7D" w14:textId="77777777" w:rsidR="008B1254" w:rsidRPr="009937EB" w:rsidRDefault="008B1254" w:rsidP="005F2391">
      <w:pPr>
        <w:ind w:firstLine="708"/>
      </w:pPr>
      <w:r w:rsidRPr="009937EB">
        <w:t>Работу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осуществляем по нескольким направлениям:</w:t>
      </w:r>
    </w:p>
    <w:p w14:paraId="7777A8D1" w14:textId="77777777" w:rsidR="008B1254" w:rsidRPr="009937EB" w:rsidRDefault="008B1254" w:rsidP="005F2391">
      <w:r w:rsidRPr="009937EB">
        <w:t>• в повседневной жизни путем привлечения внимания детей друг к другу, оказания взаимопомощи, участия в коллективных мероприятиях;</w:t>
      </w:r>
    </w:p>
    <w:p w14:paraId="449453E9" w14:textId="77777777" w:rsidR="008B1254" w:rsidRPr="009937EB" w:rsidRDefault="008B1254" w:rsidP="005F2391">
      <w:r w:rsidRPr="009937EB"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14:paraId="0963E066" w14:textId="77777777" w:rsidR="008B1254" w:rsidRPr="009937EB" w:rsidRDefault="008B1254" w:rsidP="005F2391">
      <w:r w:rsidRPr="009937EB">
        <w:t>•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14:paraId="57A458DC" w14:textId="77777777" w:rsidR="008B1254" w:rsidRPr="009937EB" w:rsidRDefault="008B1254" w:rsidP="005F2391">
      <w:r w:rsidRPr="009937EB">
        <w:t>• в процессе хозяйственно-бытового труда и в различных видах деятельности.</w:t>
      </w:r>
    </w:p>
    <w:p w14:paraId="56F1C56A" w14:textId="77777777" w:rsidR="008B1254" w:rsidRPr="009937EB" w:rsidRDefault="008B1254" w:rsidP="005F2391">
      <w:r w:rsidRPr="009937EB">
        <w:t xml:space="preserve">Работа по формированию социально-коммуникативных умений проводится повседневно и органично включаться во все виды деятельности: быт, игру, обучение. </w:t>
      </w:r>
    </w:p>
    <w:p w14:paraId="142F5704" w14:textId="77777777" w:rsidR="008B1254" w:rsidRPr="009937EB" w:rsidRDefault="008B1254" w:rsidP="005F2391">
      <w:pPr>
        <w:ind w:firstLine="708"/>
      </w:pPr>
      <w:r w:rsidRPr="009937EB">
        <w:t xml:space="preserve">В работе по формированию социальных умений у детей с ОВЗ  создаем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</w:t>
      </w:r>
    </w:p>
    <w:p w14:paraId="7729F051" w14:textId="77777777" w:rsidR="008B1254" w:rsidRPr="009937EB" w:rsidRDefault="008B1254" w:rsidP="005F2391">
      <w:r w:rsidRPr="009937EB">
        <w:t xml:space="preserve">здоровье и о средствах его укрепления. </w:t>
      </w:r>
    </w:p>
    <w:p w14:paraId="1EF558A7" w14:textId="77777777" w:rsidR="008B1254" w:rsidRPr="009937EB" w:rsidRDefault="008B1254" w:rsidP="005F2391">
      <w:pPr>
        <w:ind w:firstLine="708"/>
        <w:rPr>
          <w:u w:val="single"/>
        </w:rPr>
      </w:pPr>
      <w:r w:rsidRPr="009937EB">
        <w:rPr>
          <w:u w:val="single"/>
        </w:rPr>
        <w:t>Содержание работы по развитию культурно-гигиенических умений:</w:t>
      </w:r>
    </w:p>
    <w:p w14:paraId="4556B0A5" w14:textId="77777777" w:rsidR="008B1254" w:rsidRPr="009937EB" w:rsidRDefault="008B1254" w:rsidP="005F2391">
      <w:r w:rsidRPr="009937EB">
        <w:t>• прием пищи: обучение пользованию ложкой, вилкой, чашкой, салфеткой; соблюдать опрятность при приеме пищи, выражать благодарность после приема пищи речью;</w:t>
      </w:r>
    </w:p>
    <w:p w14:paraId="29C389B4" w14:textId="77777777" w:rsidR="008B1254" w:rsidRPr="009937EB" w:rsidRDefault="008B1254" w:rsidP="005F2391">
      <w:r w:rsidRPr="009937EB">
        <w:t xml:space="preserve">• гигиенические навыки: обучение умению выполнять утренние и вечерние гигиенические процедуры (туалет, мытье рук, мытье ног и т. д.); </w:t>
      </w:r>
    </w:p>
    <w:p w14:paraId="4D86771C" w14:textId="77777777" w:rsidR="008B1254" w:rsidRPr="009937EB" w:rsidRDefault="008B1254" w:rsidP="005F2391">
      <w:r w:rsidRPr="009937EB">
        <w:t>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</w:p>
    <w:p w14:paraId="3A945A45" w14:textId="77777777" w:rsidR="008B1254" w:rsidRPr="009937EB" w:rsidRDefault="008B1254" w:rsidP="005F2391">
      <w:r w:rsidRPr="009937EB">
        <w:lastRenderedPageBreak/>
        <w:t xml:space="preserve">• 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воспитателя. </w:t>
      </w:r>
    </w:p>
    <w:p w14:paraId="6857CE86" w14:textId="77777777" w:rsidR="008B1254" w:rsidRPr="009937EB" w:rsidRDefault="008B1254" w:rsidP="005F2391">
      <w:pPr>
        <w:ind w:firstLine="708"/>
      </w:pPr>
      <w:r w:rsidRPr="009937EB">
        <w:t>Дети с ОВЗ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мы «проигрываем» несколько моделей поведения в той или иной ситуации, формируя активную жизненную позицию, ориентируя детей на самостоятельное принятие решений. Предлагаем следующие наиболее типичные ситуации и формулируем простейшие алгоритмы поведения:</w:t>
      </w:r>
    </w:p>
    <w:p w14:paraId="0B9AD322" w14:textId="77777777" w:rsidR="008B1254" w:rsidRPr="009937EB" w:rsidRDefault="008B1254" w:rsidP="005F2391">
      <w:r w:rsidRPr="009937EB">
        <w:t>• пользование общественным транспортом;</w:t>
      </w:r>
    </w:p>
    <w:p w14:paraId="4DA27AC5" w14:textId="77777777" w:rsidR="008B1254" w:rsidRPr="009937EB" w:rsidRDefault="008B1254" w:rsidP="005F2391">
      <w:r w:rsidRPr="009937EB">
        <w:t>• правила безопасности дорожного движения;</w:t>
      </w:r>
    </w:p>
    <w:p w14:paraId="6D4CB2FA" w14:textId="77777777" w:rsidR="008B1254" w:rsidRPr="009937EB" w:rsidRDefault="008B1254" w:rsidP="005F2391">
      <w:r w:rsidRPr="009937EB">
        <w:t>• домашняя аптечка;</w:t>
      </w:r>
    </w:p>
    <w:p w14:paraId="327B11BD" w14:textId="77777777" w:rsidR="008B1254" w:rsidRPr="009937EB" w:rsidRDefault="008B1254" w:rsidP="005F2391">
      <w:r w:rsidRPr="009937EB">
        <w:t>• пользование электроприборами;</w:t>
      </w:r>
    </w:p>
    <w:p w14:paraId="36644F4F" w14:textId="77777777" w:rsidR="008B1254" w:rsidRPr="009937EB" w:rsidRDefault="008B1254" w:rsidP="005F2391">
      <w:r w:rsidRPr="009937EB">
        <w:t>• поведение в общественных местах (вокзал, магазин) и др.;</w:t>
      </w:r>
    </w:p>
    <w:p w14:paraId="414366C3" w14:textId="77777777" w:rsidR="008B1254" w:rsidRPr="009937EB" w:rsidRDefault="008B1254" w:rsidP="005F2391">
      <w:r w:rsidRPr="009937EB">
        <w:t>• сведения о предметах или явлениях, представляющих опасность для человека (огонь, травматизм, ядовитые вещества).</w:t>
      </w:r>
    </w:p>
    <w:p w14:paraId="51CA113E" w14:textId="77777777" w:rsidR="008B1254" w:rsidRPr="009937EB" w:rsidRDefault="008B1254" w:rsidP="005F2391">
      <w:pPr>
        <w:ind w:firstLine="708"/>
      </w:pPr>
      <w:r w:rsidRPr="009937EB">
        <w:t xml:space="preserve"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ребенка в себе, укрепляет эмоциональное состояние. </w:t>
      </w:r>
    </w:p>
    <w:p w14:paraId="50045F86" w14:textId="77777777" w:rsidR="008B1254" w:rsidRPr="009937EB" w:rsidRDefault="008B1254" w:rsidP="005F2391">
      <w:pPr>
        <w:ind w:firstLine="708"/>
      </w:pPr>
      <w:r w:rsidRPr="009937EB">
        <w:t>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14:paraId="52D17603" w14:textId="77777777" w:rsidR="008B1254" w:rsidRPr="009937EB" w:rsidRDefault="008B1254" w:rsidP="005F2391">
      <w:r w:rsidRPr="009937EB">
        <w:t>• 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14:paraId="48A9453A" w14:textId="77777777" w:rsidR="008B1254" w:rsidRPr="009937EB" w:rsidRDefault="008B1254" w:rsidP="005F2391">
      <w:r w:rsidRPr="009937EB">
        <w:t>• ознакомление детей с трудом взрослых, с ролью труда в жизни людей, воспитания уважения к труду;</w:t>
      </w:r>
    </w:p>
    <w:p w14:paraId="20D1B0BE" w14:textId="77777777" w:rsidR="008B1254" w:rsidRPr="009937EB" w:rsidRDefault="008B1254" w:rsidP="005F2391">
      <w:r w:rsidRPr="009937EB">
        <w:t>• обучение умению называть трудовые действия, профессии и некоторые орудия труда;</w:t>
      </w:r>
    </w:p>
    <w:p w14:paraId="2776275E" w14:textId="77777777" w:rsidR="008B1254" w:rsidRPr="009937EB" w:rsidRDefault="008B1254" w:rsidP="005F2391">
      <w:r w:rsidRPr="009937EB">
        <w:t>• обучение уходу за растениями, животными;</w:t>
      </w:r>
    </w:p>
    <w:p w14:paraId="7AD0F96B" w14:textId="77777777" w:rsidR="008B1254" w:rsidRPr="009937EB" w:rsidRDefault="008B1254" w:rsidP="005F2391">
      <w:r w:rsidRPr="009937EB">
        <w:t>• 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14:paraId="3DFD6785" w14:textId="77777777" w:rsidR="008B1254" w:rsidRPr="009937EB" w:rsidRDefault="008B1254" w:rsidP="005F2391">
      <w:r w:rsidRPr="009937EB">
        <w:t>• изготовление коллективных работ;</w:t>
      </w:r>
    </w:p>
    <w:p w14:paraId="3D7937A7" w14:textId="77777777" w:rsidR="008B1254" w:rsidRPr="009937EB" w:rsidRDefault="008B1254" w:rsidP="005F2391">
      <w:r w:rsidRPr="009937EB">
        <w:t>• формирование умений применять поделки в игре.</w:t>
      </w:r>
    </w:p>
    <w:p w14:paraId="6E58CF71" w14:textId="77777777" w:rsidR="008B1254" w:rsidRPr="009937EB" w:rsidRDefault="008B1254" w:rsidP="005F2391">
      <w:pPr>
        <w:pStyle w:val="a9"/>
        <w:spacing w:after="0" w:line="276" w:lineRule="auto"/>
        <w:ind w:left="0"/>
        <w:rPr>
          <w:b/>
          <w:bCs/>
        </w:rPr>
      </w:pPr>
      <w:r w:rsidRPr="009937EB">
        <w:rPr>
          <w:b/>
          <w:bCs/>
        </w:rPr>
        <w:t>Виды детского труда:</w:t>
      </w:r>
    </w:p>
    <w:p w14:paraId="601B10B8" w14:textId="77777777" w:rsidR="008B1254" w:rsidRPr="009937EB" w:rsidRDefault="008B1254" w:rsidP="005F2391">
      <w:pPr>
        <w:pStyle w:val="a9"/>
        <w:numPr>
          <w:ilvl w:val="0"/>
          <w:numId w:val="4"/>
        </w:numPr>
        <w:spacing w:after="0" w:line="276" w:lineRule="auto"/>
        <w:ind w:left="0"/>
      </w:pPr>
      <w:r w:rsidRPr="009937EB">
        <w:t>Самообслуживание (труд, направленный на удовлетворение повседневных личных потребностей);</w:t>
      </w:r>
    </w:p>
    <w:p w14:paraId="095D47A0" w14:textId="77777777" w:rsidR="008B1254" w:rsidRPr="009937EB" w:rsidRDefault="008B1254" w:rsidP="005F2391">
      <w:pPr>
        <w:pStyle w:val="a9"/>
        <w:numPr>
          <w:ilvl w:val="0"/>
          <w:numId w:val="4"/>
        </w:numPr>
        <w:spacing w:after="0" w:line="276" w:lineRule="auto"/>
        <w:ind w:left="0"/>
      </w:pPr>
      <w:r w:rsidRPr="009937EB">
        <w:t>Хозяйственно-бытовой труд (поддержание порядка в хозяйстве группы: починка, подклеивание книг, доступный ремонт игрушек и пр., уборка групповой комнаты, участка);</w:t>
      </w:r>
    </w:p>
    <w:p w14:paraId="5A91845D" w14:textId="77777777" w:rsidR="008B1254" w:rsidRPr="009937EB" w:rsidRDefault="008B1254" w:rsidP="005F2391">
      <w:pPr>
        <w:pStyle w:val="a9"/>
        <w:numPr>
          <w:ilvl w:val="0"/>
          <w:numId w:val="4"/>
        </w:numPr>
        <w:spacing w:after="0" w:line="276" w:lineRule="auto"/>
        <w:ind w:left="0"/>
      </w:pPr>
      <w:r w:rsidRPr="009937EB">
        <w:t>Труд в природе (в уголке природы, в цветнике, на огороде, в саду);</w:t>
      </w:r>
    </w:p>
    <w:p w14:paraId="1B8FC951" w14:textId="77777777" w:rsidR="008B1254" w:rsidRPr="009937EB" w:rsidRDefault="008B1254" w:rsidP="005F2391">
      <w:pPr>
        <w:pStyle w:val="a9"/>
        <w:spacing w:after="0" w:line="276" w:lineRule="auto"/>
        <w:ind w:left="0"/>
        <w:rPr>
          <w:i/>
          <w:iCs/>
        </w:rPr>
      </w:pPr>
    </w:p>
    <w:p w14:paraId="762AE09E" w14:textId="77777777" w:rsidR="008B1254" w:rsidRPr="009937EB" w:rsidRDefault="008B1254" w:rsidP="005F2391">
      <w:pPr>
        <w:pStyle w:val="a9"/>
        <w:spacing w:after="0" w:line="276" w:lineRule="auto"/>
        <w:ind w:left="0"/>
        <w:rPr>
          <w:b/>
          <w:bCs/>
        </w:rPr>
      </w:pPr>
      <w:r w:rsidRPr="009937EB">
        <w:rPr>
          <w:b/>
          <w:bCs/>
        </w:rPr>
        <w:t>Формы организации трудовой деятельности:</w:t>
      </w:r>
    </w:p>
    <w:p w14:paraId="65F81671" w14:textId="77777777" w:rsidR="008B1254" w:rsidRPr="009937EB" w:rsidRDefault="008B1254" w:rsidP="00903CC5">
      <w:pPr>
        <w:pStyle w:val="a9"/>
        <w:numPr>
          <w:ilvl w:val="0"/>
          <w:numId w:val="5"/>
        </w:numPr>
        <w:spacing w:after="0" w:line="276" w:lineRule="auto"/>
        <w:jc w:val="both"/>
        <w:rPr>
          <w:i/>
          <w:iCs/>
        </w:rPr>
      </w:pPr>
      <w:r w:rsidRPr="009937EB">
        <w:t>Поручения (индивидуальные или совместные);</w:t>
      </w:r>
    </w:p>
    <w:p w14:paraId="7981CF6E" w14:textId="77777777" w:rsidR="008B1254" w:rsidRPr="009937EB" w:rsidRDefault="008B1254" w:rsidP="00903CC5">
      <w:pPr>
        <w:pStyle w:val="a9"/>
        <w:numPr>
          <w:ilvl w:val="0"/>
          <w:numId w:val="5"/>
        </w:numPr>
        <w:spacing w:after="0" w:line="276" w:lineRule="auto"/>
        <w:jc w:val="both"/>
        <w:rPr>
          <w:i/>
          <w:iCs/>
        </w:rPr>
      </w:pPr>
      <w:r w:rsidRPr="009937EB">
        <w:t>Дежурства (индивидуальные или совместные);</w:t>
      </w:r>
    </w:p>
    <w:p w14:paraId="03FF9BC3" w14:textId="77777777" w:rsidR="008B1254" w:rsidRPr="009937EB" w:rsidRDefault="008B1254" w:rsidP="00903CC5">
      <w:pPr>
        <w:pStyle w:val="a9"/>
        <w:numPr>
          <w:ilvl w:val="0"/>
          <w:numId w:val="5"/>
        </w:numPr>
        <w:spacing w:after="0" w:line="276" w:lineRule="auto"/>
        <w:jc w:val="both"/>
        <w:rPr>
          <w:i/>
          <w:iCs/>
        </w:rPr>
      </w:pPr>
      <w:r w:rsidRPr="009937EB">
        <w:t>Коллективный труд.</w:t>
      </w:r>
    </w:p>
    <w:p w14:paraId="0007316E" w14:textId="77777777" w:rsidR="008B1254" w:rsidRPr="009937EB" w:rsidRDefault="008B1254" w:rsidP="002B2608">
      <w:pPr>
        <w:jc w:val="both"/>
      </w:pPr>
      <w:r w:rsidRPr="009937EB">
        <w:t xml:space="preserve"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Формирование трудовой деятельности детей с ОВЗ осуществляем с учетом их психофизических возможностей и индивидуальных особенностей. </w:t>
      </w:r>
    </w:p>
    <w:p w14:paraId="2EFFF52C" w14:textId="77777777" w:rsidR="008B1254" w:rsidRPr="009937EB" w:rsidRDefault="008B1254" w:rsidP="00A93FD1">
      <w:pPr>
        <w:ind w:firstLine="708"/>
        <w:jc w:val="both"/>
      </w:pPr>
      <w:r w:rsidRPr="009937EB">
        <w:t xml:space="preserve">Освоение социально-коммуникативных умений для ребенка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</w:t>
      </w:r>
    </w:p>
    <w:p w14:paraId="2C6D52E8" w14:textId="77777777" w:rsidR="008B1254" w:rsidRPr="009937EB" w:rsidRDefault="008B1254" w:rsidP="00A93FD1">
      <w:pPr>
        <w:ind w:firstLine="708"/>
        <w:jc w:val="both"/>
      </w:pPr>
      <w:r w:rsidRPr="009937EB">
        <w:t xml:space="preserve">Центральным звеном в работе по развитию коммуникации являются коммуникативные ситуации —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общения. </w:t>
      </w:r>
    </w:p>
    <w:p w14:paraId="79125F0D" w14:textId="77777777" w:rsidR="008B1254" w:rsidRPr="009937EB" w:rsidRDefault="008B1254" w:rsidP="00A93FD1">
      <w:pPr>
        <w:ind w:firstLine="708"/>
        <w:jc w:val="both"/>
      </w:pPr>
      <w:r w:rsidRPr="009937EB">
        <w:t>Для дошкольников с ОВЗ  строим 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 проводим на доступном детям уровне. Одним из важных факторов, влияющих на овладение речью, реальное ее использование в условиях общения, является организация слухоречевой среды в группе сада и в семье. В создании этой среды участвуем  мы, узкие специалисты, родители, другие взрослые и сверстники.</w:t>
      </w:r>
    </w:p>
    <w:p w14:paraId="50D56E95" w14:textId="77777777" w:rsidR="008B1254" w:rsidRPr="009937EB" w:rsidRDefault="008B1254" w:rsidP="00A93FD1">
      <w:pPr>
        <w:spacing w:line="360" w:lineRule="auto"/>
        <w:jc w:val="center"/>
        <w:rPr>
          <w:b/>
          <w:bCs/>
          <w:i/>
          <w:iCs/>
          <w:color w:val="000000"/>
          <w:spacing w:val="-2"/>
        </w:rPr>
      </w:pPr>
      <w:r w:rsidRPr="009937EB">
        <w:rPr>
          <w:b/>
          <w:bCs/>
          <w:i/>
          <w:iCs/>
          <w:color w:val="000000"/>
          <w:spacing w:val="-2"/>
        </w:rPr>
        <w:t>Виды интеграции образовательной области</w:t>
      </w:r>
    </w:p>
    <w:p w14:paraId="27002385" w14:textId="77777777" w:rsidR="008B1254" w:rsidRPr="009937EB" w:rsidRDefault="008B1254" w:rsidP="00A93FD1">
      <w:pPr>
        <w:spacing w:line="360" w:lineRule="auto"/>
        <w:jc w:val="center"/>
        <w:rPr>
          <w:b/>
          <w:bCs/>
        </w:rPr>
      </w:pPr>
      <w:r w:rsidRPr="009937EB">
        <w:rPr>
          <w:b/>
          <w:bCs/>
        </w:rPr>
        <w:t>«Социально-коммуникативное развитие»</w:t>
      </w: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064"/>
      </w:tblGrid>
      <w:tr w:rsidR="008B1254" w:rsidRPr="009937EB" w14:paraId="66E5CE3A" w14:textId="77777777">
        <w:tc>
          <w:tcPr>
            <w:tcW w:w="4678" w:type="dxa"/>
          </w:tcPr>
          <w:p w14:paraId="4B5F738B" w14:textId="77777777" w:rsidR="008B1254" w:rsidRPr="005724C2" w:rsidRDefault="008B1254" w:rsidP="00881E9F">
            <w:pPr>
              <w:shd w:val="clear" w:color="auto" w:fill="FFFFFF"/>
              <w:ind w:left="10" w:firstLine="446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pacing w:val="3"/>
                <w:sz w:val="22"/>
                <w:szCs w:val="22"/>
              </w:rPr>
              <w:t>По задачам и содержанию психолого-</w:t>
            </w:r>
            <w:r w:rsidRPr="005724C2">
              <w:rPr>
                <w:i/>
                <w:iCs/>
                <w:color w:val="000000"/>
                <w:spacing w:val="-1"/>
                <w:sz w:val="22"/>
                <w:szCs w:val="22"/>
              </w:rPr>
              <w:t>педагогической работы</w:t>
            </w:r>
          </w:p>
        </w:tc>
        <w:tc>
          <w:tcPr>
            <w:tcW w:w="10064" w:type="dxa"/>
          </w:tcPr>
          <w:p w14:paraId="27E06740" w14:textId="77777777" w:rsidR="008B1254" w:rsidRPr="005724C2" w:rsidRDefault="008B1254" w:rsidP="00881E9F">
            <w:pPr>
              <w:shd w:val="clear" w:color="auto" w:fill="FFFFFF"/>
              <w:ind w:left="10" w:firstLine="38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  средствам организации и </w:t>
            </w:r>
            <w:r w:rsidRPr="005724C2">
              <w:rPr>
                <w:i/>
                <w:iCs/>
                <w:color w:val="000000"/>
                <w:spacing w:val="-2"/>
                <w:sz w:val="22"/>
                <w:szCs w:val="22"/>
              </w:rPr>
              <w:t>оптимизации образовательного процесса</w:t>
            </w:r>
          </w:p>
        </w:tc>
      </w:tr>
      <w:tr w:rsidR="008B1254" w:rsidRPr="009937EB" w14:paraId="482A864A" w14:textId="77777777">
        <w:trPr>
          <w:trHeight w:val="841"/>
        </w:trPr>
        <w:tc>
          <w:tcPr>
            <w:tcW w:w="4678" w:type="dxa"/>
          </w:tcPr>
          <w:p w14:paraId="192567F5" w14:textId="77777777" w:rsidR="008B1254" w:rsidRPr="005724C2" w:rsidRDefault="008B1254" w:rsidP="00881E9F">
            <w:pPr>
              <w:shd w:val="clear" w:color="auto" w:fill="FFFFFF"/>
              <w:ind w:left="5" w:firstLine="456"/>
              <w:jc w:val="both"/>
            </w:pPr>
            <w:r w:rsidRPr="005724C2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«Физическая культура» </w:t>
            </w:r>
            <w:r w:rsidRPr="005724C2">
              <w:rPr>
                <w:color w:val="000000"/>
                <w:spacing w:val="11"/>
                <w:sz w:val="22"/>
                <w:szCs w:val="22"/>
              </w:rPr>
              <w:t xml:space="preserve">(развитие </w:t>
            </w:r>
            <w:r w:rsidRPr="005724C2">
              <w:rPr>
                <w:color w:val="000000"/>
                <w:spacing w:val="6"/>
                <w:sz w:val="22"/>
                <w:szCs w:val="22"/>
              </w:rPr>
              <w:t xml:space="preserve">игровой деятельности в части подвижных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 xml:space="preserve">игр с правилами и других видов совместной </w:t>
            </w:r>
            <w:r w:rsidRPr="005724C2">
              <w:rPr>
                <w:color w:val="000000"/>
                <w:spacing w:val="4"/>
                <w:sz w:val="22"/>
                <w:szCs w:val="22"/>
              </w:rPr>
              <w:t xml:space="preserve">двигательной деятельности с детьми и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>взрослыми).</w:t>
            </w:r>
          </w:p>
          <w:p w14:paraId="4B11D029" w14:textId="77777777" w:rsidR="008B1254" w:rsidRPr="005724C2" w:rsidRDefault="008B1254" w:rsidP="00881E9F">
            <w:pPr>
              <w:shd w:val="clear" w:color="auto" w:fill="FFFFFF"/>
              <w:ind w:left="10" w:firstLine="456"/>
              <w:jc w:val="both"/>
            </w:pPr>
            <w:r w:rsidRPr="005724C2">
              <w:rPr>
                <w:i/>
                <w:iCs/>
                <w:color w:val="000000"/>
                <w:sz w:val="22"/>
                <w:szCs w:val="22"/>
              </w:rPr>
              <w:t xml:space="preserve"> «Развитие речи» </w:t>
            </w:r>
            <w:r w:rsidRPr="005724C2">
              <w:rPr>
                <w:color w:val="000000"/>
                <w:sz w:val="22"/>
                <w:szCs w:val="22"/>
              </w:rPr>
              <w:t xml:space="preserve">(развитие свободного общения со взрослыми и детьми в части формирования первичных ценностных представлений, представлений о себе, семье, </w:t>
            </w:r>
            <w:r w:rsidRPr="005724C2">
              <w:rPr>
                <w:color w:val="000000"/>
                <w:spacing w:val="7"/>
                <w:sz w:val="22"/>
                <w:szCs w:val="22"/>
              </w:rPr>
              <w:t xml:space="preserve">обществе, государстве, мире, а также </w:t>
            </w:r>
            <w:r w:rsidRPr="005724C2">
              <w:rPr>
                <w:color w:val="000000"/>
                <w:spacing w:val="2"/>
                <w:sz w:val="22"/>
                <w:szCs w:val="22"/>
              </w:rPr>
              <w:t xml:space="preserve">соблюдения элементарных общепринятых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норм и правил поведения).</w:t>
            </w:r>
          </w:p>
          <w:p w14:paraId="056B8A8B" w14:textId="77777777" w:rsidR="008B1254" w:rsidRPr="005724C2" w:rsidRDefault="008B1254" w:rsidP="00881E9F">
            <w:pPr>
              <w:shd w:val="clear" w:color="auto" w:fill="FFFFFF"/>
              <w:ind w:left="5" w:firstLine="456"/>
              <w:jc w:val="both"/>
              <w:rPr>
                <w:b/>
                <w:bCs/>
                <w:color w:val="000000"/>
                <w:spacing w:val="3"/>
              </w:rPr>
            </w:pPr>
            <w:r w:rsidRPr="005724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«Познание» </w:t>
            </w:r>
            <w:r w:rsidRPr="005724C2">
              <w:rPr>
                <w:color w:val="000000"/>
                <w:sz w:val="22"/>
                <w:szCs w:val="22"/>
              </w:rPr>
              <w:t xml:space="preserve">(формирование целостной </w:t>
            </w:r>
            <w:r w:rsidRPr="005724C2">
              <w:rPr>
                <w:color w:val="000000"/>
                <w:spacing w:val="7"/>
                <w:sz w:val="22"/>
                <w:szCs w:val="22"/>
              </w:rPr>
              <w:t xml:space="preserve">картины мира и расширение кругозора в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части представлений о себе, семье, гендерной </w:t>
            </w:r>
            <w:r w:rsidRPr="005724C2">
              <w:rPr>
                <w:color w:val="000000"/>
                <w:spacing w:val="8"/>
                <w:sz w:val="22"/>
                <w:szCs w:val="22"/>
              </w:rPr>
              <w:t xml:space="preserve">принадлежности, социуме, государстве, </w:t>
            </w:r>
            <w:r w:rsidRPr="005724C2">
              <w:rPr>
                <w:color w:val="000000"/>
                <w:spacing w:val="-5"/>
                <w:sz w:val="22"/>
                <w:szCs w:val="22"/>
              </w:rPr>
              <w:t>мире).</w:t>
            </w:r>
          </w:p>
        </w:tc>
        <w:tc>
          <w:tcPr>
            <w:tcW w:w="10064" w:type="dxa"/>
          </w:tcPr>
          <w:p w14:paraId="09AE9B37" w14:textId="77777777" w:rsidR="008B1254" w:rsidRPr="005724C2" w:rsidRDefault="008B1254" w:rsidP="00881E9F">
            <w:pPr>
              <w:shd w:val="clear" w:color="auto" w:fill="FFFFFF"/>
              <w:ind w:left="5" w:hanging="5"/>
              <w:jc w:val="both"/>
            </w:pPr>
            <w:r w:rsidRPr="005724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«Физическая культура» </w:t>
            </w:r>
            <w:r w:rsidRPr="005724C2">
              <w:rPr>
                <w:color w:val="000000"/>
                <w:sz w:val="22"/>
                <w:szCs w:val="22"/>
              </w:rPr>
              <w:t xml:space="preserve">(использование </w:t>
            </w:r>
            <w:r w:rsidRPr="005724C2">
              <w:rPr>
                <w:color w:val="000000"/>
                <w:spacing w:val="4"/>
                <w:sz w:val="22"/>
                <w:szCs w:val="22"/>
              </w:rPr>
              <w:t xml:space="preserve">подвижных игр и физических упражнений </w:t>
            </w:r>
            <w:r w:rsidRPr="005724C2">
              <w:rPr>
                <w:color w:val="000000"/>
                <w:sz w:val="22"/>
                <w:szCs w:val="22"/>
              </w:rPr>
              <w:t xml:space="preserve">для реализации образовательной области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>«Социализация»).</w:t>
            </w:r>
          </w:p>
          <w:p w14:paraId="0A85409C" w14:textId="77777777" w:rsidR="008B1254" w:rsidRPr="005724C2" w:rsidRDefault="008B1254" w:rsidP="00881E9F">
            <w:pPr>
              <w:shd w:val="clear" w:color="auto" w:fill="FFFFFF"/>
              <w:tabs>
                <w:tab w:val="left" w:pos="2986"/>
              </w:tabs>
              <w:ind w:left="14" w:right="5" w:hanging="5"/>
              <w:jc w:val="both"/>
            </w:pPr>
            <w:r w:rsidRPr="005724C2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«Чтение художественной литературы»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(использование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художественных </w:t>
            </w:r>
            <w:r w:rsidRPr="005724C2">
              <w:rPr>
                <w:color w:val="000000"/>
                <w:sz w:val="22"/>
                <w:szCs w:val="22"/>
              </w:rPr>
              <w:t xml:space="preserve">произведений для формирования первичных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ценностных представлений, представлений о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себе, семье и окружающем мире).</w:t>
            </w:r>
          </w:p>
          <w:p w14:paraId="350C59EB" w14:textId="77777777" w:rsidR="008B1254" w:rsidRPr="005724C2" w:rsidRDefault="008B1254" w:rsidP="00881E9F">
            <w:pPr>
              <w:shd w:val="clear" w:color="auto" w:fill="FFFFFF"/>
              <w:tabs>
                <w:tab w:val="left" w:pos="3134"/>
              </w:tabs>
              <w:ind w:firstLine="366"/>
              <w:jc w:val="both"/>
            </w:pPr>
            <w:r w:rsidRPr="005724C2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«Познание»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(использование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дидактической игры как средства реализации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образовательной области «Познание»).</w:t>
            </w:r>
          </w:p>
          <w:p w14:paraId="35E25D85" w14:textId="77777777" w:rsidR="008B1254" w:rsidRPr="005724C2" w:rsidRDefault="008B1254" w:rsidP="00881E9F">
            <w:pPr>
              <w:shd w:val="clear" w:color="auto" w:fill="FFFFFF"/>
              <w:tabs>
                <w:tab w:val="left" w:pos="3350"/>
              </w:tabs>
              <w:ind w:left="-60" w:firstLine="423"/>
              <w:jc w:val="both"/>
              <w:rPr>
                <w:b/>
                <w:bCs/>
                <w:color w:val="000000"/>
                <w:spacing w:val="1"/>
              </w:rPr>
            </w:pPr>
            <w:r w:rsidRPr="005724C2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«Художественноетворчество» </w:t>
            </w:r>
            <w:r w:rsidRPr="005724C2">
              <w:rPr>
                <w:color w:val="000000"/>
                <w:spacing w:val="7"/>
                <w:sz w:val="22"/>
                <w:szCs w:val="22"/>
              </w:rPr>
              <w:t xml:space="preserve">(использование продуктивных видов </w:t>
            </w:r>
            <w:r w:rsidRPr="005724C2">
              <w:rPr>
                <w:color w:val="000000"/>
                <w:sz w:val="22"/>
                <w:szCs w:val="22"/>
              </w:rPr>
              <w:t xml:space="preserve">деятельности для обогащения содержания, закрепления результатов освоения области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>«Социализация»).</w:t>
            </w:r>
          </w:p>
        </w:tc>
      </w:tr>
    </w:tbl>
    <w:p w14:paraId="226EAFF5" w14:textId="77777777" w:rsidR="008B1254" w:rsidRPr="009937EB" w:rsidRDefault="008B1254" w:rsidP="00A93FD1">
      <w:pPr>
        <w:jc w:val="center"/>
        <w:rPr>
          <w:b/>
          <w:bCs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67" w:type="dxa"/>
        </w:tblCellMar>
        <w:tblLook w:val="01E0" w:firstRow="1" w:lastRow="1" w:firstColumn="1" w:lastColumn="1" w:noHBand="0" w:noVBand="0"/>
      </w:tblPr>
      <w:tblGrid>
        <w:gridCol w:w="3282"/>
        <w:gridCol w:w="3462"/>
        <w:gridCol w:w="7998"/>
      </w:tblGrid>
      <w:tr w:rsidR="008B1254" w:rsidRPr="009937EB" w14:paraId="2627E3FB" w14:textId="77777777">
        <w:trPr>
          <w:trHeight w:val="375"/>
        </w:trPr>
        <w:tc>
          <w:tcPr>
            <w:tcW w:w="14742" w:type="dxa"/>
            <w:gridSpan w:val="3"/>
          </w:tcPr>
          <w:p w14:paraId="0B611323" w14:textId="77777777" w:rsidR="008B1254" w:rsidRPr="005724C2" w:rsidRDefault="008B1254" w:rsidP="00881E9F">
            <w:pPr>
              <w:jc w:val="center"/>
              <w:rPr>
                <w:b/>
                <w:bCs/>
                <w:color w:val="000000"/>
              </w:rPr>
            </w:pPr>
            <w:r w:rsidRPr="005724C2">
              <w:rPr>
                <w:b/>
                <w:bCs/>
                <w:color w:val="000000"/>
                <w:sz w:val="22"/>
                <w:szCs w:val="22"/>
              </w:rPr>
              <w:t>Формы образовательной деятельности</w:t>
            </w:r>
          </w:p>
        </w:tc>
      </w:tr>
      <w:tr w:rsidR="008B1254" w:rsidRPr="009937EB" w14:paraId="60587BD6" w14:textId="77777777">
        <w:trPr>
          <w:trHeight w:val="783"/>
        </w:trPr>
        <w:tc>
          <w:tcPr>
            <w:tcW w:w="3282" w:type="dxa"/>
          </w:tcPr>
          <w:p w14:paraId="6361EBD9" w14:textId="77777777" w:rsidR="008B1254" w:rsidRPr="005724C2" w:rsidRDefault="008B1254" w:rsidP="00881E9F">
            <w:pPr>
              <w:jc w:val="center"/>
              <w:rPr>
                <w:b/>
                <w:bCs/>
                <w:color w:val="000000"/>
              </w:rPr>
            </w:pPr>
            <w:r w:rsidRPr="005724C2">
              <w:rPr>
                <w:b/>
                <w:bCs/>
                <w:color w:val="000000"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14:paraId="3EA1D19A" w14:textId="77777777" w:rsidR="008B1254" w:rsidRPr="005724C2" w:rsidRDefault="008B1254" w:rsidP="00881E9F">
            <w:pPr>
              <w:jc w:val="center"/>
              <w:rPr>
                <w:b/>
                <w:bCs/>
                <w:color w:val="000000"/>
              </w:rPr>
            </w:pPr>
            <w:r w:rsidRPr="005724C2">
              <w:rPr>
                <w:b/>
                <w:bCs/>
                <w:color w:val="000000"/>
                <w:sz w:val="22"/>
                <w:szCs w:val="22"/>
              </w:rPr>
              <w:t>Режимные моменты</w:t>
            </w:r>
          </w:p>
        </w:tc>
        <w:tc>
          <w:tcPr>
            <w:tcW w:w="7998" w:type="dxa"/>
          </w:tcPr>
          <w:p w14:paraId="60F2DEC1" w14:textId="77777777" w:rsidR="008B1254" w:rsidRPr="005724C2" w:rsidRDefault="008B1254" w:rsidP="00881E9F">
            <w:pPr>
              <w:jc w:val="center"/>
              <w:rPr>
                <w:b/>
                <w:bCs/>
                <w:color w:val="000000"/>
              </w:rPr>
            </w:pPr>
            <w:r w:rsidRPr="005724C2">
              <w:rPr>
                <w:b/>
                <w:bCs/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8B1254" w:rsidRPr="009937EB" w14:paraId="64502445" w14:textId="77777777">
        <w:trPr>
          <w:trHeight w:val="331"/>
        </w:trPr>
        <w:tc>
          <w:tcPr>
            <w:tcW w:w="14742" w:type="dxa"/>
            <w:gridSpan w:val="3"/>
          </w:tcPr>
          <w:p w14:paraId="3D93A5E5" w14:textId="77777777" w:rsidR="008B1254" w:rsidRPr="005724C2" w:rsidRDefault="008B1254" w:rsidP="00881E9F">
            <w:pPr>
              <w:jc w:val="center"/>
              <w:rPr>
                <w:b/>
                <w:bCs/>
                <w:color w:val="000000"/>
              </w:rPr>
            </w:pPr>
            <w:r w:rsidRPr="005724C2">
              <w:rPr>
                <w:b/>
                <w:bCs/>
                <w:color w:val="000000"/>
                <w:sz w:val="22"/>
                <w:szCs w:val="22"/>
              </w:rPr>
              <w:t>Формы организации детей</w:t>
            </w:r>
          </w:p>
        </w:tc>
      </w:tr>
      <w:tr w:rsidR="008B1254" w:rsidRPr="009937EB" w14:paraId="1FBF6109" w14:textId="77777777">
        <w:trPr>
          <w:trHeight w:val="381"/>
        </w:trPr>
        <w:tc>
          <w:tcPr>
            <w:tcW w:w="3282" w:type="dxa"/>
          </w:tcPr>
          <w:p w14:paraId="718C6259" w14:textId="77777777" w:rsidR="008B1254" w:rsidRPr="005724C2" w:rsidRDefault="008B1254" w:rsidP="00881E9F">
            <w:pPr>
              <w:jc w:val="center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Индивидуальные</w:t>
            </w:r>
          </w:p>
          <w:p w14:paraId="31A5F721" w14:textId="77777777" w:rsidR="008B1254" w:rsidRPr="005724C2" w:rsidRDefault="008B1254" w:rsidP="00881E9F">
            <w:pPr>
              <w:jc w:val="center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Подгрупповые</w:t>
            </w:r>
          </w:p>
          <w:p w14:paraId="47067E23" w14:textId="77777777" w:rsidR="008B1254" w:rsidRPr="005724C2" w:rsidRDefault="008B1254" w:rsidP="00881E9F">
            <w:pPr>
              <w:jc w:val="center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14:paraId="5F21D3B0" w14:textId="77777777" w:rsidR="008B1254" w:rsidRPr="005724C2" w:rsidRDefault="008B1254" w:rsidP="00881E9F">
            <w:pPr>
              <w:jc w:val="center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Групповые</w:t>
            </w:r>
          </w:p>
          <w:p w14:paraId="2FC2F203" w14:textId="77777777" w:rsidR="008B1254" w:rsidRPr="005724C2" w:rsidRDefault="008B1254" w:rsidP="00881E9F">
            <w:pPr>
              <w:jc w:val="center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Подгрупповые</w:t>
            </w:r>
          </w:p>
          <w:p w14:paraId="64CB2638" w14:textId="77777777" w:rsidR="008B1254" w:rsidRPr="005724C2" w:rsidRDefault="008B1254" w:rsidP="00881E9F">
            <w:pPr>
              <w:jc w:val="center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7998" w:type="dxa"/>
          </w:tcPr>
          <w:p w14:paraId="608616F9" w14:textId="77777777" w:rsidR="008B1254" w:rsidRPr="005724C2" w:rsidRDefault="008B1254" w:rsidP="00881E9F">
            <w:pPr>
              <w:jc w:val="center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 xml:space="preserve">Индивидуальные </w:t>
            </w:r>
          </w:p>
          <w:p w14:paraId="132C2620" w14:textId="77777777" w:rsidR="008B1254" w:rsidRPr="005724C2" w:rsidRDefault="008B1254" w:rsidP="00881E9F">
            <w:pPr>
              <w:jc w:val="center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подгрупповые</w:t>
            </w:r>
          </w:p>
        </w:tc>
      </w:tr>
      <w:tr w:rsidR="008B1254" w:rsidRPr="009937EB" w14:paraId="6380FC02" w14:textId="77777777">
        <w:trPr>
          <w:trHeight w:val="5556"/>
        </w:trPr>
        <w:tc>
          <w:tcPr>
            <w:tcW w:w="3282" w:type="dxa"/>
          </w:tcPr>
          <w:p w14:paraId="0BFA4DB8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Наблюдение</w:t>
            </w:r>
          </w:p>
          <w:p w14:paraId="1C844F35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 xml:space="preserve">Чтение </w:t>
            </w:r>
          </w:p>
          <w:p w14:paraId="1ADF630C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Игра</w:t>
            </w:r>
          </w:p>
          <w:p w14:paraId="06E77F15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Игровое упражнение</w:t>
            </w:r>
          </w:p>
          <w:p w14:paraId="7A02F32F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Проблемная ситуация</w:t>
            </w:r>
          </w:p>
          <w:p w14:paraId="5E3858DE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 xml:space="preserve">Беседа </w:t>
            </w:r>
          </w:p>
          <w:p w14:paraId="32B63429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Совместная с воспитателем игра</w:t>
            </w:r>
          </w:p>
          <w:p w14:paraId="12FBD7DF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Совместная со сверстниками игра</w:t>
            </w:r>
          </w:p>
          <w:p w14:paraId="62954AB8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Индивидуальная игра</w:t>
            </w:r>
          </w:p>
          <w:p w14:paraId="14606457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 xml:space="preserve">Праздник </w:t>
            </w:r>
          </w:p>
          <w:p w14:paraId="50F61BDF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 xml:space="preserve">Экскурсия </w:t>
            </w:r>
          </w:p>
          <w:p w14:paraId="0C9811AE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Ситуация морального выбора</w:t>
            </w:r>
          </w:p>
          <w:p w14:paraId="40EB079E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Проектная деятельность</w:t>
            </w:r>
          </w:p>
          <w:p w14:paraId="13901636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Интегративная деятельность</w:t>
            </w:r>
          </w:p>
          <w:p w14:paraId="19B0D8FB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Обобщающее занятие</w:t>
            </w:r>
          </w:p>
        </w:tc>
        <w:tc>
          <w:tcPr>
            <w:tcW w:w="3462" w:type="dxa"/>
          </w:tcPr>
          <w:p w14:paraId="3080D3FA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Игровое упражнение</w:t>
            </w:r>
          </w:p>
          <w:p w14:paraId="5950D989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Совместная с воспитателем игра</w:t>
            </w:r>
          </w:p>
          <w:p w14:paraId="0DB6540F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Совместная со сверстниками игра</w:t>
            </w:r>
          </w:p>
          <w:p w14:paraId="26C37D85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Индивидуальная игра</w:t>
            </w:r>
          </w:p>
          <w:p w14:paraId="34B32864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Ситуативный разговор с детьми</w:t>
            </w:r>
          </w:p>
          <w:p w14:paraId="58214C55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Педагогическая ситуация</w:t>
            </w:r>
          </w:p>
          <w:p w14:paraId="107A4813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Беседа</w:t>
            </w:r>
          </w:p>
          <w:p w14:paraId="3E2BC9A8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Ситуация морального выбора</w:t>
            </w:r>
          </w:p>
          <w:p w14:paraId="30E41A2F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Проектная деятельность</w:t>
            </w:r>
          </w:p>
          <w:p w14:paraId="39CD42FC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Интегративная деятельность</w:t>
            </w:r>
          </w:p>
          <w:p w14:paraId="128F8315" w14:textId="77777777" w:rsidR="008B1254" w:rsidRPr="005724C2" w:rsidRDefault="008B1254" w:rsidP="00881E9F">
            <w:pPr>
              <w:rPr>
                <w:color w:val="000000"/>
              </w:rPr>
            </w:pPr>
          </w:p>
        </w:tc>
        <w:tc>
          <w:tcPr>
            <w:tcW w:w="7998" w:type="dxa"/>
          </w:tcPr>
          <w:p w14:paraId="26A485B0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Совместная со сверстниками игра</w:t>
            </w:r>
          </w:p>
          <w:p w14:paraId="10A9683D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Индивидуальная игра</w:t>
            </w:r>
          </w:p>
          <w:p w14:paraId="4E10A195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  <w:rPr>
                <w:color w:val="000000"/>
              </w:rPr>
            </w:pPr>
            <w:r w:rsidRPr="005724C2">
              <w:rPr>
                <w:color w:val="000000"/>
                <w:sz w:val="22"/>
                <w:szCs w:val="22"/>
              </w:rPr>
              <w:t>Во всех видах самостоятельной  детской деятельности</w:t>
            </w:r>
          </w:p>
          <w:p w14:paraId="6F13BE86" w14:textId="77777777" w:rsidR="008B1254" w:rsidRPr="005724C2" w:rsidRDefault="008B1254" w:rsidP="00881E9F">
            <w:pPr>
              <w:tabs>
                <w:tab w:val="left" w:pos="85"/>
              </w:tabs>
              <w:rPr>
                <w:color w:val="000000"/>
              </w:rPr>
            </w:pPr>
          </w:p>
        </w:tc>
      </w:tr>
    </w:tbl>
    <w:p w14:paraId="6650D721" w14:textId="77777777" w:rsidR="008B1254" w:rsidRPr="009937EB" w:rsidRDefault="008B1254" w:rsidP="00A93FD1">
      <w:pPr>
        <w:spacing w:line="360" w:lineRule="auto"/>
        <w:rPr>
          <w:b/>
          <w:bCs/>
        </w:rPr>
      </w:pPr>
    </w:p>
    <w:p w14:paraId="4659F73D" w14:textId="77777777" w:rsidR="008B1254" w:rsidRPr="009937EB" w:rsidRDefault="008B1254" w:rsidP="00DA48C5">
      <w:pPr>
        <w:spacing w:line="360" w:lineRule="auto"/>
        <w:ind w:left="1276"/>
        <w:rPr>
          <w:b/>
          <w:bCs/>
          <w:u w:val="single"/>
        </w:rPr>
      </w:pPr>
      <w:r w:rsidRPr="009937EB">
        <w:rPr>
          <w:b/>
          <w:bCs/>
          <w:u w:val="single"/>
        </w:rPr>
        <w:t>2.3.Образовательная область</w:t>
      </w:r>
    </w:p>
    <w:p w14:paraId="046EA85E" w14:textId="77777777" w:rsidR="008B1254" w:rsidRPr="009937EB" w:rsidRDefault="008B1254" w:rsidP="002B2608">
      <w:pPr>
        <w:spacing w:line="360" w:lineRule="auto"/>
        <w:ind w:left="1416" w:firstLine="708"/>
        <w:rPr>
          <w:b/>
          <w:bCs/>
          <w:u w:val="single"/>
        </w:rPr>
      </w:pPr>
      <w:r w:rsidRPr="009937EB">
        <w:rPr>
          <w:b/>
          <w:bCs/>
          <w:u w:val="single"/>
        </w:rPr>
        <w:t>«Познавательное развитие»</w:t>
      </w:r>
    </w:p>
    <w:p w14:paraId="243DE362" w14:textId="77777777" w:rsidR="008B1254" w:rsidRPr="009937EB" w:rsidRDefault="008B1254" w:rsidP="00A93FD1">
      <w:pPr>
        <w:jc w:val="both"/>
      </w:pPr>
      <w:r w:rsidRPr="009937EB">
        <w:rPr>
          <w:b/>
          <w:bCs/>
          <w:i/>
          <w:iCs/>
        </w:rPr>
        <w:t>Основная цель</w:t>
      </w:r>
      <w:r w:rsidRPr="009937EB">
        <w:t xml:space="preserve">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</w:t>
      </w:r>
    </w:p>
    <w:p w14:paraId="7548FA25" w14:textId="77777777" w:rsidR="008B1254" w:rsidRPr="009937EB" w:rsidRDefault="008B1254" w:rsidP="00A93FD1">
      <w:pPr>
        <w:jc w:val="both"/>
      </w:pPr>
      <w:r w:rsidRPr="009937EB">
        <w:t xml:space="preserve">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</w:t>
      </w:r>
    </w:p>
    <w:p w14:paraId="0BB14B97" w14:textId="77777777" w:rsidR="008B1254" w:rsidRPr="009937EB" w:rsidRDefault="008B1254" w:rsidP="00A93FD1">
      <w:pPr>
        <w:jc w:val="both"/>
      </w:pPr>
      <w:r w:rsidRPr="009937EB">
        <w:t>Соответственно выдвигаются следующие задачи познавательного развития:</w:t>
      </w:r>
    </w:p>
    <w:p w14:paraId="2BAD93EF" w14:textId="77777777" w:rsidR="008B1254" w:rsidRPr="009937EB" w:rsidRDefault="008B1254" w:rsidP="00A93FD1">
      <w:pPr>
        <w:jc w:val="both"/>
      </w:pPr>
      <w:r w:rsidRPr="009937EB">
        <w:t xml:space="preserve">• формирование и совершенствование перцептивных действий; </w:t>
      </w:r>
    </w:p>
    <w:p w14:paraId="3D10F484" w14:textId="77777777" w:rsidR="008B1254" w:rsidRPr="009937EB" w:rsidRDefault="008B1254" w:rsidP="00A93FD1">
      <w:pPr>
        <w:jc w:val="both"/>
      </w:pPr>
      <w:r w:rsidRPr="009937EB">
        <w:t>• ознакомление и формирование сенсорных эталонов;</w:t>
      </w:r>
    </w:p>
    <w:p w14:paraId="4E814ABD" w14:textId="77777777" w:rsidR="008B1254" w:rsidRPr="009937EB" w:rsidRDefault="008B1254" w:rsidP="00A93FD1">
      <w:pPr>
        <w:jc w:val="both"/>
      </w:pPr>
      <w:r w:rsidRPr="009937EB">
        <w:t>• развитие внимания, памяти;</w:t>
      </w:r>
    </w:p>
    <w:p w14:paraId="511D05E2" w14:textId="77777777" w:rsidR="008B1254" w:rsidRPr="009937EB" w:rsidRDefault="008B1254" w:rsidP="00A93FD1">
      <w:pPr>
        <w:jc w:val="both"/>
      </w:pPr>
      <w:r w:rsidRPr="009937EB">
        <w:t>• развитие наглядно-действенного и наглядно-образного мышления.</w:t>
      </w:r>
    </w:p>
    <w:p w14:paraId="6177850B" w14:textId="77777777" w:rsidR="008B1254" w:rsidRPr="009937EB" w:rsidRDefault="008B1254" w:rsidP="00A93FD1">
      <w:pPr>
        <w:jc w:val="both"/>
      </w:pPr>
      <w:r w:rsidRPr="009937EB">
        <w:t xml:space="preserve">Образовательная область «Познавательное развитие» включает: </w:t>
      </w:r>
    </w:p>
    <w:p w14:paraId="4137DDF3" w14:textId="77777777" w:rsidR="008B1254" w:rsidRPr="009937EB" w:rsidRDefault="008B1254" w:rsidP="00A93FD1">
      <w:pPr>
        <w:ind w:firstLine="708"/>
        <w:jc w:val="both"/>
      </w:pPr>
      <w:r w:rsidRPr="009937EB">
        <w:rPr>
          <w:b/>
          <w:bCs/>
          <w:i/>
          <w:iCs/>
        </w:rPr>
        <w:t>Сенсорное развитие</w:t>
      </w:r>
      <w:r w:rsidRPr="009937EB">
        <w:t xml:space="preserve"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</w:t>
      </w:r>
    </w:p>
    <w:p w14:paraId="174A7CC9" w14:textId="77777777" w:rsidR="008B1254" w:rsidRPr="009937EB" w:rsidRDefault="008B1254" w:rsidP="00A93FD1">
      <w:pPr>
        <w:ind w:firstLine="708"/>
        <w:jc w:val="both"/>
      </w:pPr>
      <w:r w:rsidRPr="009937EB">
        <w:rPr>
          <w:b/>
          <w:bCs/>
          <w:i/>
          <w:iCs/>
        </w:rPr>
        <w:t xml:space="preserve">Развитие познавательно-исследовательской деятельности и конструктивной деятельности, </w:t>
      </w:r>
      <w:r w:rsidRPr="009937EB">
        <w:t>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14:paraId="1FA1E5C4" w14:textId="77777777" w:rsidR="008B1254" w:rsidRPr="009937EB" w:rsidRDefault="008B1254" w:rsidP="00A93FD1">
      <w:pPr>
        <w:ind w:firstLine="708"/>
        <w:jc w:val="both"/>
      </w:pPr>
      <w:r w:rsidRPr="009937EB">
        <w:rPr>
          <w:b/>
          <w:bCs/>
          <w:i/>
          <w:iCs/>
        </w:rPr>
        <w:t>Формирование элементарных математических представлений</w:t>
      </w:r>
      <w:r w:rsidRPr="009937EB">
        <w:t xml:space="preserve">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</w:t>
      </w:r>
    </w:p>
    <w:p w14:paraId="20F85344" w14:textId="77777777" w:rsidR="008B1254" w:rsidRPr="009937EB" w:rsidRDefault="008B1254" w:rsidP="00A93FD1">
      <w:pPr>
        <w:jc w:val="both"/>
      </w:pPr>
      <w:r w:rsidRPr="009937EB">
        <w:t xml:space="preserve">При обучении дошкольников с ОВЗ   используем принципы наглядности, от простого к сложному. Количественные представления  обогащаем в процессе различных видов деятельности. </w:t>
      </w:r>
    </w:p>
    <w:p w14:paraId="719F20FB" w14:textId="77777777" w:rsidR="008B1254" w:rsidRPr="009937EB" w:rsidRDefault="008B1254" w:rsidP="000D5272">
      <w:pPr>
        <w:shd w:val="clear" w:color="auto" w:fill="FFFFFF"/>
        <w:jc w:val="center"/>
      </w:pPr>
      <w:r w:rsidRPr="009937EB">
        <w:rPr>
          <w:b/>
          <w:bCs/>
          <w:i/>
          <w:iCs/>
          <w:color w:val="000000"/>
          <w:spacing w:val="-2"/>
        </w:rPr>
        <w:t>Виды интеграции образовательной области «Познание»</w:t>
      </w: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9072"/>
      </w:tblGrid>
      <w:tr w:rsidR="008B1254" w:rsidRPr="009937EB" w14:paraId="6DB06E5F" w14:textId="77777777">
        <w:tc>
          <w:tcPr>
            <w:tcW w:w="5812" w:type="dxa"/>
          </w:tcPr>
          <w:p w14:paraId="00C12FC1" w14:textId="77777777" w:rsidR="008B1254" w:rsidRPr="005724C2" w:rsidRDefault="008B1254" w:rsidP="00881E9F">
            <w:pPr>
              <w:shd w:val="clear" w:color="auto" w:fill="FFFFFF"/>
              <w:ind w:left="10" w:firstLine="446"/>
              <w:jc w:val="center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pacing w:val="3"/>
                <w:sz w:val="22"/>
                <w:szCs w:val="22"/>
              </w:rPr>
              <w:t>По задачам и содержанию психолого-</w:t>
            </w:r>
            <w:r w:rsidRPr="005724C2">
              <w:rPr>
                <w:i/>
                <w:iCs/>
                <w:color w:val="000000"/>
                <w:spacing w:val="-1"/>
                <w:sz w:val="22"/>
                <w:szCs w:val="22"/>
              </w:rPr>
              <w:t>педагогической работы</w:t>
            </w:r>
          </w:p>
        </w:tc>
        <w:tc>
          <w:tcPr>
            <w:tcW w:w="9072" w:type="dxa"/>
          </w:tcPr>
          <w:p w14:paraId="0E51A841" w14:textId="77777777" w:rsidR="008B1254" w:rsidRPr="005724C2" w:rsidRDefault="008B1254" w:rsidP="00881E9F">
            <w:pPr>
              <w:shd w:val="clear" w:color="auto" w:fill="FFFFFF"/>
              <w:ind w:left="10" w:firstLine="38"/>
              <w:jc w:val="center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  средствам организации и </w:t>
            </w:r>
            <w:r w:rsidRPr="005724C2">
              <w:rPr>
                <w:i/>
                <w:iCs/>
                <w:color w:val="000000"/>
                <w:spacing w:val="-2"/>
                <w:sz w:val="22"/>
                <w:szCs w:val="22"/>
              </w:rPr>
              <w:t>оптимизации образовательного процесса</w:t>
            </w:r>
          </w:p>
        </w:tc>
      </w:tr>
      <w:tr w:rsidR="008B1254" w:rsidRPr="009937EB" w14:paraId="5C84F1E6" w14:textId="77777777">
        <w:trPr>
          <w:trHeight w:val="273"/>
        </w:trPr>
        <w:tc>
          <w:tcPr>
            <w:tcW w:w="5812" w:type="dxa"/>
          </w:tcPr>
          <w:p w14:paraId="24873706" w14:textId="77777777" w:rsidR="008B1254" w:rsidRPr="005724C2" w:rsidRDefault="008B1254" w:rsidP="00881E9F">
            <w:pPr>
              <w:shd w:val="clear" w:color="auto" w:fill="FFFFFF"/>
              <w:ind w:left="19"/>
              <w:jc w:val="both"/>
            </w:pPr>
            <w:r w:rsidRPr="005724C2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«Физическое развитие»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(формирование </w:t>
            </w:r>
            <w:r w:rsidRPr="005724C2">
              <w:rPr>
                <w:color w:val="000000"/>
                <w:spacing w:val="26"/>
                <w:sz w:val="22"/>
                <w:szCs w:val="22"/>
              </w:rPr>
              <w:t xml:space="preserve">и закрепление ориентировки в </w:t>
            </w:r>
            <w:r w:rsidRPr="005724C2">
              <w:rPr>
                <w:color w:val="000000"/>
                <w:sz w:val="22"/>
                <w:szCs w:val="22"/>
              </w:rPr>
              <w:t xml:space="preserve">пространстве, временных, количественных </w:t>
            </w:r>
            <w:r w:rsidRPr="005724C2">
              <w:rPr>
                <w:color w:val="000000"/>
                <w:spacing w:val="6"/>
                <w:sz w:val="22"/>
                <w:szCs w:val="22"/>
              </w:rPr>
              <w:t xml:space="preserve">представлений в подвижных играх и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физических упражнениях;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расширение кругозора </w:t>
            </w:r>
            <w:r w:rsidRPr="005724C2">
              <w:rPr>
                <w:color w:val="000000"/>
                <w:spacing w:val="9"/>
                <w:sz w:val="22"/>
                <w:szCs w:val="22"/>
              </w:rPr>
              <w:t xml:space="preserve">детей в </w:t>
            </w:r>
            <w:r w:rsidRPr="005724C2">
              <w:rPr>
                <w:color w:val="000000"/>
                <w:spacing w:val="9"/>
                <w:sz w:val="22"/>
                <w:szCs w:val="22"/>
              </w:rPr>
              <w:lastRenderedPageBreak/>
              <w:t xml:space="preserve">части представлений о здоровом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>образе жизни).</w:t>
            </w:r>
          </w:p>
          <w:p w14:paraId="7256B0D3" w14:textId="77777777" w:rsidR="008B1254" w:rsidRPr="005724C2" w:rsidRDefault="008B1254" w:rsidP="00881E9F">
            <w:pPr>
              <w:shd w:val="clear" w:color="auto" w:fill="FFFFFF"/>
              <w:tabs>
                <w:tab w:val="left" w:pos="3019"/>
              </w:tabs>
              <w:jc w:val="both"/>
            </w:pPr>
            <w:r w:rsidRPr="005724C2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«Социально-коммуникативное развитие» </w:t>
            </w:r>
            <w:r w:rsidRPr="005724C2">
              <w:rPr>
                <w:color w:val="000000"/>
                <w:spacing w:val="-4"/>
                <w:sz w:val="22"/>
                <w:szCs w:val="22"/>
              </w:rPr>
              <w:t xml:space="preserve">(формирование </w:t>
            </w:r>
            <w:r w:rsidRPr="005724C2">
              <w:rPr>
                <w:color w:val="000000"/>
                <w:sz w:val="22"/>
                <w:szCs w:val="22"/>
              </w:rPr>
              <w:t xml:space="preserve">целостной картины мира и расширение </w:t>
            </w:r>
            <w:r w:rsidRPr="005724C2">
              <w:rPr>
                <w:color w:val="000000"/>
                <w:spacing w:val="3"/>
                <w:sz w:val="22"/>
                <w:szCs w:val="22"/>
              </w:rPr>
              <w:t xml:space="preserve">кругозора в части представлений о себе,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 xml:space="preserve">семье, обществе, государстве, мире; </w:t>
            </w:r>
            <w:r w:rsidRPr="005724C2">
              <w:rPr>
                <w:color w:val="000000"/>
                <w:spacing w:val="6"/>
                <w:sz w:val="22"/>
                <w:szCs w:val="22"/>
              </w:rPr>
              <w:t xml:space="preserve">формирование целостной </w:t>
            </w:r>
            <w:r w:rsidRPr="005724C2">
              <w:rPr>
                <w:color w:val="000000"/>
                <w:spacing w:val="3"/>
                <w:sz w:val="22"/>
                <w:szCs w:val="22"/>
              </w:rPr>
              <w:t xml:space="preserve">картины мира и расширение кругозора в </w:t>
            </w:r>
            <w:r w:rsidRPr="005724C2">
              <w:rPr>
                <w:color w:val="000000"/>
                <w:sz w:val="22"/>
                <w:szCs w:val="22"/>
              </w:rPr>
              <w:t xml:space="preserve">части представлений о труде взрослых и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 xml:space="preserve">собственной трудовой деятельности; </w:t>
            </w:r>
            <w:r w:rsidRPr="005724C2">
              <w:rPr>
                <w:color w:val="000000"/>
                <w:spacing w:val="-4"/>
                <w:sz w:val="22"/>
                <w:szCs w:val="22"/>
              </w:rPr>
              <w:t xml:space="preserve">формирование </w:t>
            </w:r>
            <w:r w:rsidRPr="005724C2">
              <w:rPr>
                <w:color w:val="000000"/>
                <w:sz w:val="22"/>
                <w:szCs w:val="22"/>
              </w:rPr>
              <w:t xml:space="preserve">целостной картины мира и расширение </w:t>
            </w:r>
            <w:r w:rsidRPr="005724C2">
              <w:rPr>
                <w:color w:val="000000"/>
                <w:spacing w:val="9"/>
                <w:sz w:val="22"/>
                <w:szCs w:val="22"/>
              </w:rPr>
              <w:t xml:space="preserve">кругозора в части представлений о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  <w:r w:rsidRPr="005724C2">
              <w:rPr>
                <w:color w:val="000000"/>
                <w:sz w:val="22"/>
                <w:szCs w:val="22"/>
              </w:rPr>
              <w:tab/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собственной </w:t>
            </w:r>
            <w:r w:rsidRPr="005724C2">
              <w:rPr>
                <w:color w:val="000000"/>
                <w:spacing w:val="8"/>
                <w:sz w:val="22"/>
                <w:szCs w:val="22"/>
              </w:rPr>
              <w:t xml:space="preserve">жизнедеятельности и безопасности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окружающего мира природы).</w:t>
            </w:r>
          </w:p>
          <w:p w14:paraId="02CA9215" w14:textId="77777777" w:rsidR="008B1254" w:rsidRPr="005724C2" w:rsidRDefault="008B1254" w:rsidP="00881E9F">
            <w:pPr>
              <w:shd w:val="clear" w:color="auto" w:fill="FFFFFF"/>
              <w:tabs>
                <w:tab w:val="left" w:pos="2822"/>
              </w:tabs>
              <w:jc w:val="both"/>
            </w:pPr>
            <w:r w:rsidRPr="005724C2">
              <w:rPr>
                <w:i/>
                <w:iCs/>
                <w:color w:val="000000"/>
                <w:spacing w:val="-5"/>
                <w:sz w:val="22"/>
                <w:szCs w:val="22"/>
              </w:rPr>
              <w:t>«Речевое развитие</w:t>
            </w:r>
            <w:r w:rsidRPr="005724C2">
              <w:rPr>
                <w:i/>
                <w:iCs/>
                <w:color w:val="000000"/>
                <w:sz w:val="22"/>
                <w:szCs w:val="22"/>
              </w:rPr>
              <w:t xml:space="preserve">» </w:t>
            </w:r>
            <w:r w:rsidRPr="005724C2">
              <w:rPr>
                <w:color w:val="000000"/>
                <w:sz w:val="22"/>
                <w:szCs w:val="22"/>
              </w:rPr>
              <w:t>(</w:t>
            </w:r>
            <w:r w:rsidRPr="005724C2">
              <w:rPr>
                <w:color w:val="000000"/>
                <w:spacing w:val="-5"/>
                <w:sz w:val="22"/>
                <w:szCs w:val="22"/>
              </w:rPr>
              <w:t xml:space="preserve">развитие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познавательно-исследовательской </w:t>
            </w:r>
            <w:r w:rsidRPr="005724C2">
              <w:rPr>
                <w:color w:val="000000"/>
                <w:sz w:val="22"/>
                <w:szCs w:val="22"/>
              </w:rPr>
              <w:tab/>
              <w:t xml:space="preserve">и продуктивной деятельности в процессе свободного общения со сверстниками и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>взрослыми</w:t>
            </w:r>
            <w:r w:rsidRPr="005724C2">
              <w:rPr>
                <w:color w:val="000000"/>
                <w:sz w:val="22"/>
                <w:szCs w:val="22"/>
              </w:rPr>
              <w:t xml:space="preserve"> ; решение специфическими средствами основной задачи психолого-педагогической работы — формирования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целостной картины мира).</w:t>
            </w:r>
          </w:p>
          <w:p w14:paraId="3052D3D2" w14:textId="77777777" w:rsidR="008B1254" w:rsidRPr="005724C2" w:rsidRDefault="008B1254" w:rsidP="00881E9F">
            <w:pPr>
              <w:shd w:val="clear" w:color="auto" w:fill="FFFFFF"/>
              <w:ind w:left="10"/>
              <w:jc w:val="both"/>
              <w:rPr>
                <w:b/>
                <w:bCs/>
                <w:color w:val="000000"/>
                <w:spacing w:val="3"/>
              </w:rPr>
            </w:pPr>
            <w:r w:rsidRPr="005724C2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 «Художественно-эстетическое» </w:t>
            </w:r>
            <w:r w:rsidRPr="005724C2">
              <w:rPr>
                <w:color w:val="000000"/>
                <w:spacing w:val="9"/>
                <w:sz w:val="22"/>
                <w:szCs w:val="22"/>
              </w:rPr>
              <w:t xml:space="preserve">(расширение кругозора в </w:t>
            </w:r>
            <w:r w:rsidRPr="005724C2">
              <w:rPr>
                <w:color w:val="000000"/>
                <w:sz w:val="22"/>
                <w:szCs w:val="22"/>
              </w:rPr>
              <w:t xml:space="preserve">части музыкального и изобразительного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>искусства).</w:t>
            </w:r>
          </w:p>
        </w:tc>
        <w:tc>
          <w:tcPr>
            <w:tcW w:w="9072" w:type="dxa"/>
          </w:tcPr>
          <w:p w14:paraId="7494EEDD" w14:textId="77777777" w:rsidR="008B1254" w:rsidRPr="005724C2" w:rsidRDefault="008B1254" w:rsidP="00881E9F">
            <w:pPr>
              <w:shd w:val="clear" w:color="auto" w:fill="FFFFFF"/>
              <w:ind w:left="19"/>
              <w:jc w:val="both"/>
            </w:pPr>
            <w:r w:rsidRPr="005724C2">
              <w:rPr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«Физическое развитие»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(использование </w:t>
            </w:r>
            <w:r w:rsidRPr="005724C2">
              <w:rPr>
                <w:color w:val="000000"/>
                <w:spacing w:val="3"/>
                <w:sz w:val="22"/>
                <w:szCs w:val="22"/>
              </w:rPr>
              <w:t>подвижных игр и физических упражнений</w:t>
            </w:r>
            <w:r w:rsidRPr="005724C2">
              <w:rPr>
                <w:color w:val="000000"/>
                <w:spacing w:val="5"/>
                <w:sz w:val="22"/>
                <w:szCs w:val="22"/>
              </w:rPr>
              <w:t xml:space="preserve"> для реализации задач образовательной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>области «Познание»).</w:t>
            </w:r>
          </w:p>
          <w:p w14:paraId="109C8162" w14:textId="77777777" w:rsidR="008B1254" w:rsidRPr="005724C2" w:rsidRDefault="008B1254" w:rsidP="00881E9F">
            <w:pPr>
              <w:shd w:val="clear" w:color="auto" w:fill="FFFFFF"/>
              <w:tabs>
                <w:tab w:val="left" w:pos="2818"/>
              </w:tabs>
              <w:ind w:left="34"/>
              <w:jc w:val="both"/>
            </w:pPr>
            <w:r w:rsidRPr="005724C2"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«Чтение </w:t>
            </w:r>
            <w:r w:rsidRPr="005724C2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художественной </w:t>
            </w:r>
            <w:r w:rsidRPr="005724C2">
              <w:rPr>
                <w:i/>
                <w:iCs/>
                <w:color w:val="000000"/>
                <w:spacing w:val="-3"/>
                <w:sz w:val="22"/>
                <w:szCs w:val="22"/>
              </w:rPr>
              <w:t>литературы»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(использование </w:t>
            </w:r>
            <w:r w:rsidRPr="005724C2">
              <w:rPr>
                <w:color w:val="000000"/>
                <w:spacing w:val="6"/>
                <w:sz w:val="22"/>
                <w:szCs w:val="22"/>
              </w:rPr>
              <w:t xml:space="preserve">художественных произведений для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формирования целостной картины мира).</w:t>
            </w:r>
          </w:p>
          <w:p w14:paraId="5F1C520F" w14:textId="77777777" w:rsidR="008B1254" w:rsidRPr="005724C2" w:rsidRDefault="008B1254" w:rsidP="00881E9F">
            <w:pPr>
              <w:shd w:val="clear" w:color="auto" w:fill="FFFFFF"/>
              <w:tabs>
                <w:tab w:val="left" w:pos="3350"/>
              </w:tabs>
              <w:ind w:left="-60" w:firstLine="423"/>
              <w:jc w:val="both"/>
              <w:rPr>
                <w:b/>
                <w:bCs/>
                <w:color w:val="000000"/>
                <w:spacing w:val="1"/>
              </w:rPr>
            </w:pPr>
            <w:r w:rsidRPr="005724C2">
              <w:rPr>
                <w:i/>
                <w:iCs/>
                <w:color w:val="000000"/>
                <w:spacing w:val="9"/>
                <w:sz w:val="22"/>
                <w:szCs w:val="22"/>
              </w:rPr>
              <w:lastRenderedPageBreak/>
              <w:t>«Художественно-эстетическое</w:t>
            </w:r>
            <w:r w:rsidRPr="005724C2">
              <w:rPr>
                <w:i/>
                <w:iCs/>
                <w:color w:val="000000"/>
                <w:sz w:val="22"/>
                <w:szCs w:val="22"/>
              </w:rPr>
              <w:t xml:space="preserve">» </w:t>
            </w:r>
            <w:r w:rsidRPr="005724C2">
              <w:rPr>
                <w:color w:val="000000"/>
                <w:sz w:val="22"/>
                <w:szCs w:val="22"/>
              </w:rPr>
              <w:t xml:space="preserve">(использование музыкальных произведений, продуктивной деятельности детей для обогащения содержания области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>«Познание»).</w:t>
            </w:r>
          </w:p>
        </w:tc>
      </w:tr>
    </w:tbl>
    <w:p w14:paraId="7340E655" w14:textId="77777777" w:rsidR="008B1254" w:rsidRPr="009937EB" w:rsidRDefault="008B1254" w:rsidP="00A93FD1">
      <w:pPr>
        <w:jc w:val="both"/>
      </w:pPr>
    </w:p>
    <w:p w14:paraId="1BD14CA8" w14:textId="77777777" w:rsidR="008B1254" w:rsidRPr="009937EB" w:rsidRDefault="008B1254" w:rsidP="00A93FD1">
      <w:pPr>
        <w:jc w:val="both"/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462"/>
        <w:gridCol w:w="8140"/>
      </w:tblGrid>
      <w:tr w:rsidR="008B1254" w:rsidRPr="009937EB" w14:paraId="2B08B111" w14:textId="77777777">
        <w:trPr>
          <w:trHeight w:val="375"/>
        </w:trPr>
        <w:tc>
          <w:tcPr>
            <w:tcW w:w="14884" w:type="dxa"/>
            <w:gridSpan w:val="3"/>
          </w:tcPr>
          <w:p w14:paraId="47769396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Формы образовательной деятельности</w:t>
            </w:r>
          </w:p>
        </w:tc>
      </w:tr>
      <w:tr w:rsidR="008B1254" w:rsidRPr="009937EB" w14:paraId="46E1309D" w14:textId="77777777">
        <w:trPr>
          <w:trHeight w:val="783"/>
        </w:trPr>
        <w:tc>
          <w:tcPr>
            <w:tcW w:w="3282" w:type="dxa"/>
          </w:tcPr>
          <w:p w14:paraId="077DAF46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14:paraId="7BB9B897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8140" w:type="dxa"/>
          </w:tcPr>
          <w:p w14:paraId="1EEB607C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Самостоятельная деятельность детей</w:t>
            </w:r>
          </w:p>
        </w:tc>
      </w:tr>
      <w:tr w:rsidR="008B1254" w:rsidRPr="009937EB" w14:paraId="1736F847" w14:textId="77777777">
        <w:trPr>
          <w:trHeight w:val="331"/>
        </w:trPr>
        <w:tc>
          <w:tcPr>
            <w:tcW w:w="14884" w:type="dxa"/>
            <w:gridSpan w:val="3"/>
          </w:tcPr>
          <w:p w14:paraId="4812E062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Формы организации детей</w:t>
            </w:r>
          </w:p>
        </w:tc>
      </w:tr>
      <w:tr w:rsidR="008B1254" w:rsidRPr="009937EB" w14:paraId="7DF472CE" w14:textId="77777777">
        <w:trPr>
          <w:trHeight w:val="381"/>
        </w:trPr>
        <w:tc>
          <w:tcPr>
            <w:tcW w:w="3282" w:type="dxa"/>
          </w:tcPr>
          <w:p w14:paraId="32DF8C1E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Индивидуальные</w:t>
            </w:r>
          </w:p>
          <w:p w14:paraId="450F29F3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Подгрупповые</w:t>
            </w:r>
          </w:p>
          <w:p w14:paraId="71C91AF4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Групповые</w:t>
            </w:r>
          </w:p>
          <w:p w14:paraId="4B1BEE03" w14:textId="77777777" w:rsidR="008B1254" w:rsidRPr="005724C2" w:rsidRDefault="008B1254" w:rsidP="00881E9F">
            <w:pPr>
              <w:jc w:val="center"/>
            </w:pPr>
          </w:p>
        </w:tc>
        <w:tc>
          <w:tcPr>
            <w:tcW w:w="3462" w:type="dxa"/>
          </w:tcPr>
          <w:p w14:paraId="0986CE2C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Групповые</w:t>
            </w:r>
          </w:p>
          <w:p w14:paraId="13A022BD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Подгрупповые</w:t>
            </w:r>
          </w:p>
          <w:p w14:paraId="01615B58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8140" w:type="dxa"/>
          </w:tcPr>
          <w:p w14:paraId="0EF9F8AB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 xml:space="preserve">Индивидуальные </w:t>
            </w:r>
          </w:p>
          <w:p w14:paraId="26C5665B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подгрупповые</w:t>
            </w:r>
          </w:p>
        </w:tc>
      </w:tr>
      <w:tr w:rsidR="008B1254" w:rsidRPr="009937EB" w14:paraId="5ECDD79B" w14:textId="77777777">
        <w:trPr>
          <w:trHeight w:val="5038"/>
        </w:trPr>
        <w:tc>
          <w:tcPr>
            <w:tcW w:w="3282" w:type="dxa"/>
          </w:tcPr>
          <w:p w14:paraId="25E544CF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lastRenderedPageBreak/>
              <w:t>Сюжетно-ролевая игра</w:t>
            </w:r>
          </w:p>
          <w:p w14:paraId="678D6DB9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Рассматривание </w:t>
            </w:r>
          </w:p>
          <w:p w14:paraId="37B738B6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Наблюдение</w:t>
            </w:r>
          </w:p>
          <w:p w14:paraId="0B07642E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Чтение </w:t>
            </w:r>
          </w:p>
          <w:p w14:paraId="359AE5D2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Игра-экспериментирование</w:t>
            </w:r>
          </w:p>
          <w:p w14:paraId="126F6A1B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Развивающая игра</w:t>
            </w:r>
          </w:p>
          <w:p w14:paraId="574645DB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Экскурсия </w:t>
            </w:r>
          </w:p>
          <w:p w14:paraId="3DF2B74E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Интегративная деятельность</w:t>
            </w:r>
          </w:p>
          <w:p w14:paraId="236EEF86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Конструирование </w:t>
            </w:r>
          </w:p>
          <w:p w14:paraId="71E7A664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Исследовательская деятельность</w:t>
            </w:r>
          </w:p>
          <w:p w14:paraId="5EE74BCD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Рассказ </w:t>
            </w:r>
          </w:p>
          <w:p w14:paraId="6A53F2E1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Беседа </w:t>
            </w:r>
          </w:p>
          <w:p w14:paraId="319981CC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Создание коллекций</w:t>
            </w:r>
          </w:p>
          <w:p w14:paraId="691543B4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Проектная деятельность</w:t>
            </w:r>
          </w:p>
          <w:p w14:paraId="6FD32D00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Экспериментирование </w:t>
            </w:r>
          </w:p>
          <w:p w14:paraId="13724653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3462" w:type="dxa"/>
          </w:tcPr>
          <w:p w14:paraId="2200923B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Сюжетно-ролевая игра</w:t>
            </w:r>
          </w:p>
          <w:p w14:paraId="0AF69E21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Рассматривание </w:t>
            </w:r>
          </w:p>
          <w:p w14:paraId="321D1069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Наблюдение</w:t>
            </w:r>
          </w:p>
          <w:p w14:paraId="200B5D5E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Чтение </w:t>
            </w:r>
          </w:p>
          <w:p w14:paraId="6F09B517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Игра-экспериментирование</w:t>
            </w:r>
          </w:p>
          <w:p w14:paraId="62751A4E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Развивающая игра</w:t>
            </w:r>
          </w:p>
          <w:p w14:paraId="417F125B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Ситуативный разговор с детьми</w:t>
            </w:r>
          </w:p>
          <w:p w14:paraId="42EFF5BD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Экскурсия </w:t>
            </w:r>
          </w:p>
          <w:p w14:paraId="0AB334D9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Интегративная деятельность</w:t>
            </w:r>
          </w:p>
          <w:p w14:paraId="17FF0C80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Конструирование </w:t>
            </w:r>
          </w:p>
          <w:p w14:paraId="2E8F4FA9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Исследовательская деятельность</w:t>
            </w:r>
          </w:p>
          <w:p w14:paraId="4AEFD2F9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Рассказ </w:t>
            </w:r>
          </w:p>
          <w:p w14:paraId="6D7D665B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Беседа </w:t>
            </w:r>
          </w:p>
          <w:p w14:paraId="7ECCB155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Создание коллекций</w:t>
            </w:r>
          </w:p>
          <w:p w14:paraId="0DBC08E3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Проектная деятельность</w:t>
            </w:r>
          </w:p>
          <w:p w14:paraId="01AD9B73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 xml:space="preserve">Экспериментирование </w:t>
            </w:r>
          </w:p>
          <w:p w14:paraId="7C3139FB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8140" w:type="dxa"/>
          </w:tcPr>
          <w:p w14:paraId="078A3CAA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Во всех видах самостоятельной  детской деятельности</w:t>
            </w:r>
          </w:p>
          <w:p w14:paraId="5D45EE25" w14:textId="77777777" w:rsidR="008B1254" w:rsidRPr="005724C2" w:rsidRDefault="008B1254" w:rsidP="00881E9F">
            <w:pPr>
              <w:tabs>
                <w:tab w:val="left" w:pos="85"/>
              </w:tabs>
            </w:pPr>
          </w:p>
        </w:tc>
      </w:tr>
    </w:tbl>
    <w:p w14:paraId="19D5512B" w14:textId="77777777" w:rsidR="008B1254" w:rsidRPr="009937EB" w:rsidRDefault="008B1254" w:rsidP="00A93FD1">
      <w:pPr>
        <w:jc w:val="both"/>
      </w:pPr>
    </w:p>
    <w:p w14:paraId="27979BC4" w14:textId="77777777" w:rsidR="008B1254" w:rsidRPr="009937EB" w:rsidRDefault="008B1254" w:rsidP="00A93FD1">
      <w:pPr>
        <w:jc w:val="both"/>
      </w:pPr>
    </w:p>
    <w:p w14:paraId="7E3F6A11" w14:textId="77777777" w:rsidR="008B1254" w:rsidRPr="009937EB" w:rsidRDefault="008B1254" w:rsidP="001A292D">
      <w:pPr>
        <w:pStyle w:val="a3"/>
        <w:numPr>
          <w:ilvl w:val="1"/>
          <w:numId w:val="47"/>
        </w:numPr>
        <w:spacing w:line="360" w:lineRule="auto"/>
        <w:rPr>
          <w:b/>
          <w:bCs/>
          <w:u w:val="single"/>
        </w:rPr>
      </w:pPr>
      <w:r w:rsidRPr="009937EB">
        <w:rPr>
          <w:b/>
          <w:bCs/>
          <w:u w:val="single"/>
        </w:rPr>
        <w:t>Образовательная область</w:t>
      </w:r>
    </w:p>
    <w:p w14:paraId="61D51366" w14:textId="77777777" w:rsidR="008B1254" w:rsidRPr="009937EB" w:rsidRDefault="008B1254" w:rsidP="00982FE8">
      <w:pPr>
        <w:spacing w:line="360" w:lineRule="auto"/>
        <w:ind w:left="2124" w:firstLine="708"/>
        <w:rPr>
          <w:b/>
          <w:bCs/>
          <w:u w:val="single"/>
        </w:rPr>
      </w:pPr>
      <w:r w:rsidRPr="009937EB">
        <w:rPr>
          <w:b/>
          <w:bCs/>
          <w:u w:val="single"/>
        </w:rPr>
        <w:t>«Речевое развитие»</w:t>
      </w:r>
    </w:p>
    <w:p w14:paraId="46560865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цель</w:t>
      </w:r>
      <w:r w:rsidRPr="009937EB">
        <w:rPr>
          <w:rFonts w:ascii="Times New Roman" w:hAnsi="Times New Roman" w:cs="Times New Roman"/>
          <w:sz w:val="24"/>
          <w:szCs w:val="24"/>
        </w:rPr>
        <w:t xml:space="preserve"> — обеспечивать своевременное и эффективное развитие </w:t>
      </w:r>
    </w:p>
    <w:p w14:paraId="6D8CEA73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14:paraId="520B1CDC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развития речи: </w:t>
      </w:r>
    </w:p>
    <w:p w14:paraId="0F5F1118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формирование структурных компонентов системы языка — фонетического, лексического, грамматического; </w:t>
      </w:r>
    </w:p>
    <w:p w14:paraId="4D1F9225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формирование навыков владения языком в его коммуникативной функции — развитие связной речи, двух форм речевого общения — диалога и монолога;</w:t>
      </w:r>
    </w:p>
    <w:p w14:paraId="4F3679C5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формирование способности к элементарному осознанию явлений языка и речи.</w:t>
      </w:r>
    </w:p>
    <w:p w14:paraId="77EA5CB8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Основные направления работы по развитию речи дошкольников:</w:t>
      </w:r>
    </w:p>
    <w:p w14:paraId="74F3FD18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lastRenderedPageBreak/>
        <w:t>• развитие словаря.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</w:t>
      </w:r>
    </w:p>
    <w:p w14:paraId="4F418478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воспитание звуковой культуры речи.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го-</w:t>
      </w:r>
    </w:p>
    <w:p w14:paraId="1F83C816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лоса, темп, ударение, сила голоса, интонация);</w:t>
      </w:r>
    </w:p>
    <w:p w14:paraId="1D9FBB54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формирование грамматического строя речи.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 </w:t>
      </w:r>
    </w:p>
    <w:p w14:paraId="13E235FF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развитие связной речи.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</w:t>
      </w:r>
    </w:p>
    <w:p w14:paraId="683E3F1E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</w:t>
      </w:r>
    </w:p>
    <w:p w14:paraId="370846AE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формирование элементарного осознания явлений языка и речи, обеспечивающее подготовку детей к обучению грамоте, чтению и письму;</w:t>
      </w:r>
    </w:p>
    <w:p w14:paraId="538C4073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развитие фонематического слуха, развитие мелкой моторики руки.</w:t>
      </w:r>
    </w:p>
    <w:p w14:paraId="4691614E" w14:textId="77777777" w:rsidR="008B1254" w:rsidRPr="009937EB" w:rsidRDefault="008B1254" w:rsidP="000C4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           В связной речи отражены все другие задачи речевого развития: </w:t>
      </w:r>
    </w:p>
    <w:p w14:paraId="524ECBE5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формирование словаря, грамматического строя, фонетической стороны. </w:t>
      </w:r>
    </w:p>
    <w:p w14:paraId="33F0F2DF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</w:t>
      </w:r>
    </w:p>
    <w:p w14:paraId="3DA23751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</w:t>
      </w:r>
    </w:p>
    <w:p w14:paraId="13310442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Наиболее значимым видом работы по развитию речи является </w:t>
      </w:r>
      <w:r w:rsidRPr="009937EB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 художественной литературы.</w:t>
      </w:r>
      <w:r w:rsidRPr="009937EB">
        <w:rPr>
          <w:rFonts w:ascii="Times New Roman" w:hAnsi="Times New Roman" w:cs="Times New Roman"/>
          <w:sz w:val="24"/>
          <w:szCs w:val="24"/>
        </w:rPr>
        <w:t xml:space="preserve">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</w:t>
      </w:r>
    </w:p>
    <w:p w14:paraId="5A7D05AE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</w:t>
      </w:r>
    </w:p>
    <w:p w14:paraId="094FDCC6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lastRenderedPageBreak/>
        <w:t>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14:paraId="57D5555F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выбирать произведения с учетом степени его доступности и близости содержания жизненному опыту детей;</w:t>
      </w:r>
    </w:p>
    <w:p w14:paraId="2E38F541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 </w:t>
      </w:r>
    </w:p>
    <w:p w14:paraId="5A258CFD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подбирать иллюстрации, картинки к произведениям, делать макеты;</w:t>
      </w:r>
    </w:p>
    <w:p w14:paraId="6D9E9F99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организовывать драматизации, инсценировки;</w:t>
      </w:r>
    </w:p>
    <w:p w14:paraId="795D9AAD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демонстрировать действия по конструктивной картине с применением подвижных фигур;</w:t>
      </w:r>
    </w:p>
    <w:p w14:paraId="1703E6D8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проводить словарную работу;</w:t>
      </w:r>
    </w:p>
    <w:p w14:paraId="0BBBBA06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</w:t>
      </w:r>
    </w:p>
    <w:p w14:paraId="3BDC2B95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предлагать детям отвечать на вопросы;</w:t>
      </w:r>
    </w:p>
    <w:p w14:paraId="0880BDD6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14:paraId="4DFF71E4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Имеющиеся нарушения  речи, эмоционально-волевой сферы,  определяют разный уровень владения речью. Это является основополагающим в проектировании работы по развитию речи для каждого ребенка с ОНР. </w:t>
      </w:r>
    </w:p>
    <w:p w14:paraId="5BC105AD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Особенности звуковой стороны речи отражают просодические единицы: словесное ударение, интонация (мелодика речи, сила голоса, темп речи). Они составляют особый пласт специальной логопедической работы с детьми с  минимальными дизартрическими расстройствами. </w:t>
      </w:r>
    </w:p>
    <w:p w14:paraId="1703B37D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Для детей с речевыми нарушениями работу по этой образовательной области  выстраиваем индивидуально.</w:t>
      </w:r>
    </w:p>
    <w:p w14:paraId="04097CA2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Воспитание звуковой стороны речи, освоение грамматического строя, развитие связной речи представляет большую сложность для детей с ОНР.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ОНР  создаем специальные условия — разработок грамматических схем, разнообразного наглядного дидактического материала, включение предметно-практической деятельности и др. Преодолением нарушений звукопроизношения, наблюдаемых у детей с ОНР занимается учитель – логопед. </w:t>
      </w:r>
    </w:p>
    <w:p w14:paraId="7AFF0B7E" w14:textId="77777777" w:rsidR="008B1254" w:rsidRPr="009937EB" w:rsidRDefault="008B1254" w:rsidP="00982FE8">
      <w:pPr>
        <w:shd w:val="clear" w:color="auto" w:fill="FFFFFF"/>
        <w:jc w:val="center"/>
      </w:pPr>
      <w:r w:rsidRPr="009937EB">
        <w:rPr>
          <w:b/>
          <w:bCs/>
          <w:color w:val="000000"/>
          <w:spacing w:val="-2"/>
        </w:rPr>
        <w:t>Виды интеграции образовательной области «Развитие речи».</w:t>
      </w:r>
    </w:p>
    <w:tbl>
      <w:tblPr>
        <w:tblW w:w="14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67" w:type="dxa"/>
        </w:tblCellMar>
        <w:tblLook w:val="00A0" w:firstRow="1" w:lastRow="0" w:firstColumn="1" w:lastColumn="0" w:noHBand="0" w:noVBand="0"/>
      </w:tblPr>
      <w:tblGrid>
        <w:gridCol w:w="4556"/>
        <w:gridCol w:w="9865"/>
      </w:tblGrid>
      <w:tr w:rsidR="008B1254" w:rsidRPr="009937EB" w14:paraId="04EA791B" w14:textId="77777777">
        <w:tc>
          <w:tcPr>
            <w:tcW w:w="4556" w:type="dxa"/>
          </w:tcPr>
          <w:p w14:paraId="2568ED44" w14:textId="77777777" w:rsidR="008B1254" w:rsidRPr="005724C2" w:rsidRDefault="008B1254" w:rsidP="00881E9F">
            <w:pPr>
              <w:shd w:val="clear" w:color="auto" w:fill="FFFFFF"/>
              <w:ind w:right="567" w:firstLine="446"/>
              <w:jc w:val="both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pacing w:val="3"/>
                <w:sz w:val="22"/>
                <w:szCs w:val="22"/>
              </w:rPr>
              <w:t>По задачам и содержанию психолого-</w:t>
            </w:r>
            <w:r w:rsidRPr="005724C2">
              <w:rPr>
                <w:i/>
                <w:iCs/>
                <w:color w:val="000000"/>
                <w:spacing w:val="-1"/>
                <w:sz w:val="22"/>
                <w:szCs w:val="22"/>
              </w:rPr>
              <w:t>педагогической работы</w:t>
            </w:r>
          </w:p>
        </w:tc>
        <w:tc>
          <w:tcPr>
            <w:tcW w:w="9865" w:type="dxa"/>
          </w:tcPr>
          <w:p w14:paraId="4563135C" w14:textId="77777777" w:rsidR="008B1254" w:rsidRPr="005724C2" w:rsidRDefault="008B1254" w:rsidP="00881E9F">
            <w:pPr>
              <w:shd w:val="clear" w:color="auto" w:fill="FFFFFF"/>
              <w:ind w:right="567" w:firstLine="38"/>
              <w:jc w:val="both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  средствам организации и </w:t>
            </w:r>
            <w:r w:rsidRPr="005724C2">
              <w:rPr>
                <w:i/>
                <w:iCs/>
                <w:color w:val="000000"/>
                <w:spacing w:val="-2"/>
                <w:sz w:val="22"/>
                <w:szCs w:val="22"/>
              </w:rPr>
              <w:t>оптимизации образовательного процесса</w:t>
            </w:r>
          </w:p>
        </w:tc>
      </w:tr>
      <w:tr w:rsidR="008B1254" w:rsidRPr="009937EB" w14:paraId="2C0ED985" w14:textId="77777777">
        <w:trPr>
          <w:trHeight w:val="541"/>
        </w:trPr>
        <w:tc>
          <w:tcPr>
            <w:tcW w:w="14421" w:type="dxa"/>
            <w:gridSpan w:val="2"/>
          </w:tcPr>
          <w:p w14:paraId="3234BBA1" w14:textId="77777777" w:rsidR="008B1254" w:rsidRPr="005724C2" w:rsidRDefault="008B1254" w:rsidP="00982FE8">
            <w:pPr>
              <w:shd w:val="clear" w:color="auto" w:fill="FFFFFF"/>
              <w:ind w:right="567" w:firstLine="451"/>
              <w:jc w:val="both"/>
              <w:rPr>
                <w:b/>
                <w:bCs/>
                <w:color w:val="000000"/>
                <w:spacing w:val="1"/>
              </w:rPr>
            </w:pPr>
            <w:r w:rsidRPr="005724C2">
              <w:rPr>
                <w:color w:val="000000"/>
                <w:spacing w:val="4"/>
                <w:sz w:val="22"/>
                <w:szCs w:val="22"/>
              </w:rPr>
              <w:t>Специфика интеграции состоит в том, что решение основных психолого-</w:t>
            </w:r>
            <w:r w:rsidRPr="005724C2">
              <w:rPr>
                <w:color w:val="000000"/>
                <w:sz w:val="22"/>
                <w:szCs w:val="22"/>
              </w:rPr>
              <w:t xml:space="preserve">педагогических задач области «РЕЧЕВОЕ РАЗВИТИЕ» осуществляется во всех областях Программы. </w:t>
            </w:r>
            <w:r w:rsidRPr="005724C2">
              <w:rPr>
                <w:color w:val="000000"/>
                <w:spacing w:val="6"/>
                <w:sz w:val="22"/>
                <w:szCs w:val="22"/>
              </w:rPr>
              <w:t xml:space="preserve">Поэтому и эффективная реализация психолого-педагогических задач других областей </w:t>
            </w:r>
            <w:r w:rsidRPr="005724C2">
              <w:rPr>
                <w:color w:val="000000"/>
                <w:sz w:val="22"/>
                <w:szCs w:val="22"/>
              </w:rPr>
              <w:t>Программы невозможна без полноценного речевого развития.</w:t>
            </w:r>
          </w:p>
        </w:tc>
      </w:tr>
    </w:tbl>
    <w:p w14:paraId="50BB8879" w14:textId="77777777" w:rsidR="008B1254" w:rsidRPr="009937EB" w:rsidRDefault="008B1254" w:rsidP="000C4494">
      <w:pPr>
        <w:jc w:val="center"/>
        <w:rPr>
          <w:b/>
          <w:bCs/>
          <w:i/>
          <w:iCs/>
        </w:rPr>
      </w:pPr>
    </w:p>
    <w:tbl>
      <w:tblPr>
        <w:tblW w:w="14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462"/>
        <w:gridCol w:w="7857"/>
      </w:tblGrid>
      <w:tr w:rsidR="008B1254" w:rsidRPr="009937EB" w14:paraId="61174F75" w14:textId="77777777">
        <w:trPr>
          <w:trHeight w:val="375"/>
        </w:trPr>
        <w:tc>
          <w:tcPr>
            <w:tcW w:w="14421" w:type="dxa"/>
            <w:gridSpan w:val="3"/>
          </w:tcPr>
          <w:p w14:paraId="456F7CE6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Формы образовательной деятельности</w:t>
            </w:r>
          </w:p>
        </w:tc>
      </w:tr>
      <w:tr w:rsidR="008B1254" w:rsidRPr="009937EB" w14:paraId="513EB685" w14:textId="77777777">
        <w:trPr>
          <w:trHeight w:val="783"/>
        </w:trPr>
        <w:tc>
          <w:tcPr>
            <w:tcW w:w="3102" w:type="dxa"/>
          </w:tcPr>
          <w:p w14:paraId="5650156B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14:paraId="59528283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7857" w:type="dxa"/>
          </w:tcPr>
          <w:p w14:paraId="4D65B0DC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Самостоятельная деятельность детей</w:t>
            </w:r>
          </w:p>
        </w:tc>
      </w:tr>
      <w:tr w:rsidR="008B1254" w:rsidRPr="009937EB" w14:paraId="37629A61" w14:textId="77777777">
        <w:trPr>
          <w:trHeight w:val="331"/>
        </w:trPr>
        <w:tc>
          <w:tcPr>
            <w:tcW w:w="14421" w:type="dxa"/>
            <w:gridSpan w:val="3"/>
          </w:tcPr>
          <w:p w14:paraId="6DECFAE8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Формы организации детей</w:t>
            </w:r>
          </w:p>
        </w:tc>
      </w:tr>
      <w:tr w:rsidR="008B1254" w:rsidRPr="009937EB" w14:paraId="13F4BD9E" w14:textId="77777777">
        <w:trPr>
          <w:trHeight w:val="381"/>
        </w:trPr>
        <w:tc>
          <w:tcPr>
            <w:tcW w:w="3102" w:type="dxa"/>
          </w:tcPr>
          <w:p w14:paraId="5CC95E11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Индивидуальные</w:t>
            </w:r>
          </w:p>
          <w:p w14:paraId="342AA26B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Подгрупповые</w:t>
            </w:r>
          </w:p>
          <w:p w14:paraId="62A5C074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14:paraId="0BD51D54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Групповые</w:t>
            </w:r>
          </w:p>
          <w:p w14:paraId="09D2C44F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Подгрупповые</w:t>
            </w:r>
          </w:p>
          <w:p w14:paraId="75C1C54A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7857" w:type="dxa"/>
          </w:tcPr>
          <w:p w14:paraId="25BAA9BC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Индивидуальные</w:t>
            </w:r>
          </w:p>
          <w:p w14:paraId="050E62E6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подгрупповые</w:t>
            </w:r>
          </w:p>
        </w:tc>
      </w:tr>
      <w:tr w:rsidR="008B1254" w:rsidRPr="009937EB" w14:paraId="0172D178" w14:textId="77777777">
        <w:trPr>
          <w:trHeight w:val="348"/>
        </w:trPr>
        <w:tc>
          <w:tcPr>
            <w:tcW w:w="3102" w:type="dxa"/>
          </w:tcPr>
          <w:p w14:paraId="2F1B0262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Беседа после чтения</w:t>
            </w:r>
          </w:p>
          <w:p w14:paraId="3A3734FB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 xml:space="preserve">Рассматривание </w:t>
            </w:r>
          </w:p>
          <w:p w14:paraId="72F850AE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Игровая ситуация</w:t>
            </w:r>
          </w:p>
          <w:p w14:paraId="3B3C18B3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Дидактическая игра</w:t>
            </w:r>
          </w:p>
          <w:p w14:paraId="0B8C5DAD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Интегративная деятельность</w:t>
            </w:r>
          </w:p>
          <w:p w14:paraId="22F276BD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Чтение</w:t>
            </w:r>
          </w:p>
          <w:p w14:paraId="4AC1EFAD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Беседа о прочитанном</w:t>
            </w:r>
          </w:p>
          <w:p w14:paraId="0D149079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Игра-драматизация</w:t>
            </w:r>
          </w:p>
          <w:p w14:paraId="68F73684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Показ настольного театра</w:t>
            </w:r>
          </w:p>
          <w:p w14:paraId="6EF34782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Разучивание стихотворений</w:t>
            </w:r>
          </w:p>
          <w:p w14:paraId="060B331A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Театрализованная игра</w:t>
            </w:r>
          </w:p>
          <w:p w14:paraId="76B41D12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Режиссерская игра</w:t>
            </w:r>
          </w:p>
          <w:p w14:paraId="76CC3751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Проектная деятельность</w:t>
            </w:r>
          </w:p>
          <w:p w14:paraId="13732154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Интегративная деятельность</w:t>
            </w:r>
          </w:p>
          <w:p w14:paraId="42D25394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Решение проблемных ситуаций</w:t>
            </w:r>
          </w:p>
          <w:p w14:paraId="19DD3A39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Разговор с детьми</w:t>
            </w:r>
          </w:p>
          <w:p w14:paraId="570F4DEF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Создание коллекций</w:t>
            </w:r>
          </w:p>
          <w:p w14:paraId="012DB0A1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 xml:space="preserve">Игра </w:t>
            </w:r>
          </w:p>
        </w:tc>
        <w:tc>
          <w:tcPr>
            <w:tcW w:w="3462" w:type="dxa"/>
          </w:tcPr>
          <w:p w14:paraId="50DDCC0E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Ситуация общения в процессе режимных моментов</w:t>
            </w:r>
          </w:p>
          <w:p w14:paraId="67EA1E6F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Дидактическая игра</w:t>
            </w:r>
          </w:p>
          <w:p w14:paraId="1B9E7C77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Чтение (в том числе на прогулке)</w:t>
            </w:r>
          </w:p>
          <w:p w14:paraId="2A19A98A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Словесная игра на прогулке</w:t>
            </w:r>
          </w:p>
          <w:p w14:paraId="3589D179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Наблюдение на прогулке</w:t>
            </w:r>
          </w:p>
          <w:p w14:paraId="0335ED98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 xml:space="preserve">Труд </w:t>
            </w:r>
          </w:p>
          <w:p w14:paraId="46E8A381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Игра на прогулке</w:t>
            </w:r>
          </w:p>
          <w:p w14:paraId="65D56A0C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Ситуативный разговор</w:t>
            </w:r>
          </w:p>
          <w:p w14:paraId="47524B90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 xml:space="preserve">Беседа </w:t>
            </w:r>
          </w:p>
          <w:p w14:paraId="3B29C128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Беседа после чтения</w:t>
            </w:r>
          </w:p>
          <w:p w14:paraId="4BE4004F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экскурсия</w:t>
            </w:r>
          </w:p>
          <w:p w14:paraId="04ECBC4E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Интегративная деятельность</w:t>
            </w:r>
          </w:p>
          <w:p w14:paraId="0900BB81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Разговор с детьми</w:t>
            </w:r>
          </w:p>
          <w:p w14:paraId="7C25FC0E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Разучивание стихов, потешек</w:t>
            </w:r>
          </w:p>
          <w:p w14:paraId="5843AE21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Сочинение загадок</w:t>
            </w:r>
          </w:p>
          <w:p w14:paraId="377C0A5F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 xml:space="preserve">Проектная деятельность </w:t>
            </w:r>
          </w:p>
          <w:p w14:paraId="2CA6A4F2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Разновозрастное общение</w:t>
            </w:r>
          </w:p>
          <w:p w14:paraId="1012A7DE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Создание коллекций</w:t>
            </w:r>
          </w:p>
        </w:tc>
        <w:tc>
          <w:tcPr>
            <w:tcW w:w="7857" w:type="dxa"/>
          </w:tcPr>
          <w:p w14:paraId="36BE9BDB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Сюжетно-ролевая игра</w:t>
            </w:r>
          </w:p>
          <w:p w14:paraId="496E00D7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Подвижная игра с текстом</w:t>
            </w:r>
          </w:p>
          <w:p w14:paraId="1C23219B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Игровое общение</w:t>
            </w:r>
          </w:p>
          <w:p w14:paraId="0ACD078F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Все виды самостоятельной  детской деятельности предполагающие общение со сверстниками</w:t>
            </w:r>
          </w:p>
          <w:p w14:paraId="76A7C107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Хороводная игра с пением</w:t>
            </w:r>
          </w:p>
          <w:p w14:paraId="1CA51FB5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Игра-драматизация</w:t>
            </w:r>
          </w:p>
          <w:p w14:paraId="05BE2778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Чтение наизусть и отгадывание загадок в условиях книжного уголка</w:t>
            </w:r>
          </w:p>
          <w:p w14:paraId="6AFCC95C" w14:textId="77777777" w:rsidR="008B1254" w:rsidRPr="005724C2" w:rsidRDefault="008B1254" w:rsidP="00903CC5">
            <w:pPr>
              <w:numPr>
                <w:ilvl w:val="0"/>
                <w:numId w:val="2"/>
              </w:numPr>
              <w:spacing w:after="100" w:afterAutospacing="1"/>
              <w:ind w:left="283"/>
              <w:jc w:val="both"/>
            </w:pPr>
            <w:r w:rsidRPr="005724C2">
              <w:rPr>
                <w:sz w:val="22"/>
                <w:szCs w:val="22"/>
              </w:rPr>
              <w:t>Дидактическая игра</w:t>
            </w:r>
          </w:p>
          <w:p w14:paraId="7EC5B30C" w14:textId="77777777" w:rsidR="008B1254" w:rsidRPr="005724C2" w:rsidRDefault="008B1254" w:rsidP="00881E9F">
            <w:pPr>
              <w:tabs>
                <w:tab w:val="left" w:pos="85"/>
              </w:tabs>
              <w:spacing w:after="100" w:afterAutospacing="1"/>
              <w:ind w:left="283"/>
              <w:jc w:val="both"/>
            </w:pPr>
          </w:p>
        </w:tc>
      </w:tr>
    </w:tbl>
    <w:p w14:paraId="2CDA90AF" w14:textId="77777777" w:rsidR="008B1254" w:rsidRPr="009937EB" w:rsidRDefault="008B1254" w:rsidP="001A292D">
      <w:pPr>
        <w:pStyle w:val="a3"/>
        <w:numPr>
          <w:ilvl w:val="1"/>
          <w:numId w:val="47"/>
        </w:numPr>
        <w:spacing w:line="360" w:lineRule="auto"/>
        <w:jc w:val="both"/>
        <w:rPr>
          <w:b/>
          <w:bCs/>
          <w:u w:val="single"/>
        </w:rPr>
      </w:pPr>
      <w:r w:rsidRPr="009937EB">
        <w:rPr>
          <w:b/>
          <w:bCs/>
          <w:u w:val="single"/>
        </w:rPr>
        <w:t>Образовательная область</w:t>
      </w:r>
    </w:p>
    <w:p w14:paraId="57ED43DE" w14:textId="77777777" w:rsidR="008B1254" w:rsidRPr="009937EB" w:rsidRDefault="008B1254" w:rsidP="000C4494">
      <w:pPr>
        <w:spacing w:line="360" w:lineRule="auto"/>
        <w:ind w:left="708" w:firstLine="708"/>
        <w:jc w:val="both"/>
        <w:rPr>
          <w:b/>
          <w:bCs/>
          <w:u w:val="single"/>
        </w:rPr>
      </w:pPr>
      <w:r w:rsidRPr="009937EB">
        <w:rPr>
          <w:b/>
          <w:bCs/>
          <w:u w:val="single"/>
        </w:rPr>
        <w:t>«Художественно-эстетическое развитие»</w:t>
      </w:r>
    </w:p>
    <w:p w14:paraId="44518D21" w14:textId="77777777" w:rsidR="008B1254" w:rsidRPr="009937EB" w:rsidRDefault="008B1254" w:rsidP="000C4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задача</w:t>
      </w:r>
      <w:r w:rsidRPr="009937EB">
        <w:rPr>
          <w:rFonts w:ascii="Times New Roman" w:hAnsi="Times New Roman" w:cs="Times New Roman"/>
          <w:sz w:val="24"/>
          <w:szCs w:val="24"/>
        </w:rPr>
        <w:t xml:space="preserve"> —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ОНР сенсорных способностей, чувства ритма, цвета, композиции; умения выражать в художественных образах свои творческие способности.</w:t>
      </w:r>
    </w:p>
    <w:p w14:paraId="079FF552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Основные направления работы с детьми в данной образовательной области:</w:t>
      </w:r>
    </w:p>
    <w:p w14:paraId="1E930576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«Художественное творчество».</w:t>
      </w:r>
    </w:p>
    <w:p w14:paraId="09453BF7" w14:textId="77777777" w:rsidR="008B1254" w:rsidRPr="009937EB" w:rsidRDefault="008B1254" w:rsidP="000C4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цель</w:t>
      </w:r>
      <w:r w:rsidRPr="009937EB">
        <w:rPr>
          <w:rFonts w:ascii="Times New Roman" w:hAnsi="Times New Roman" w:cs="Times New Roman"/>
          <w:sz w:val="24"/>
          <w:szCs w:val="24"/>
        </w:rPr>
        <w:t xml:space="preserve">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 строится на применении средств, отвечающих их психофизиологическим особенностям.</w:t>
      </w:r>
    </w:p>
    <w:p w14:paraId="401A19C5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Лепка</w:t>
      </w:r>
      <w:r w:rsidRPr="009937EB">
        <w:rPr>
          <w:rFonts w:ascii="Times New Roman" w:hAnsi="Times New Roman" w:cs="Times New Roman"/>
          <w:sz w:val="24"/>
          <w:szCs w:val="24"/>
        </w:rPr>
        <w:t xml:space="preserve">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</w:t>
      </w:r>
    </w:p>
    <w:p w14:paraId="445B6665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Аппликация</w:t>
      </w:r>
      <w:r w:rsidRPr="009937EB">
        <w:rPr>
          <w:rFonts w:ascii="Times New Roman" w:hAnsi="Times New Roman" w:cs="Times New Roman"/>
          <w:sz w:val="24"/>
          <w:szCs w:val="24"/>
        </w:rPr>
        <w:t xml:space="preserve"> способствует развитию конструктивных возможностей, формированию представлений о форме, цвете.</w:t>
      </w:r>
    </w:p>
    <w:p w14:paraId="017403A4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Рисование</w:t>
      </w:r>
      <w:r w:rsidRPr="009937EB">
        <w:rPr>
          <w:rFonts w:ascii="Times New Roman" w:hAnsi="Times New Roman" w:cs="Times New Roman"/>
          <w:sz w:val="24"/>
          <w:szCs w:val="24"/>
        </w:rPr>
        <w:t xml:space="preserve"> направлено на развитие манипулятивной деятельности и координации рук, укрепление мышц рук. </w:t>
      </w:r>
    </w:p>
    <w:p w14:paraId="5ABC60FA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 зависимости от степени развития двигательной сферы ребенка, его индивидуальных и речевых возможностей,  подбираем разноплановый инструментарий, максимально удобный для использования (величина, форма, объемность, цвет, контрастность), продумываем способы предъявления материала (показ,  словесное устное объяснение); подбираем соответствующие формы инструкций. </w:t>
      </w:r>
    </w:p>
    <w:p w14:paraId="07E12BB8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«Музыкальная деятельность».</w:t>
      </w:r>
      <w:r w:rsidRPr="009937EB">
        <w:rPr>
          <w:rFonts w:ascii="Times New Roman" w:hAnsi="Times New Roman" w:cs="Times New Roman"/>
          <w:sz w:val="24"/>
          <w:szCs w:val="24"/>
        </w:rPr>
        <w:t xml:space="preserve"> Основная цель — слушание детьми музыки, пение, выполнение музыкально-ритмических движений, танцы, игра на музыкальных инструментах. </w:t>
      </w:r>
    </w:p>
    <w:p w14:paraId="6456E910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3805FE" w14:textId="77777777" w:rsidR="008B1254" w:rsidRPr="009937EB" w:rsidRDefault="008B1254" w:rsidP="000C4494">
      <w:pPr>
        <w:shd w:val="clear" w:color="auto" w:fill="FFFFFF"/>
        <w:jc w:val="center"/>
        <w:rPr>
          <w:b/>
          <w:bCs/>
          <w:i/>
          <w:iCs/>
          <w:color w:val="000000"/>
          <w:spacing w:val="-1"/>
        </w:rPr>
      </w:pPr>
      <w:r w:rsidRPr="009937EB">
        <w:rPr>
          <w:b/>
          <w:bCs/>
          <w:i/>
          <w:iCs/>
          <w:color w:val="000000"/>
          <w:spacing w:val="-1"/>
        </w:rPr>
        <w:t>Виды интеграции образовательной области «Художественно-эстетическое развитие»</w:t>
      </w:r>
    </w:p>
    <w:p w14:paraId="014AD2CB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E85706B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6"/>
        <w:gridCol w:w="8513"/>
      </w:tblGrid>
      <w:tr w:rsidR="008B1254" w:rsidRPr="009937EB" w14:paraId="1D4F215E" w14:textId="77777777">
        <w:tc>
          <w:tcPr>
            <w:tcW w:w="5766" w:type="dxa"/>
          </w:tcPr>
          <w:p w14:paraId="503674F7" w14:textId="77777777" w:rsidR="008B1254" w:rsidRPr="005724C2" w:rsidRDefault="008B1254" w:rsidP="00881E9F">
            <w:pPr>
              <w:shd w:val="clear" w:color="auto" w:fill="FFFFFF"/>
              <w:ind w:firstLine="446"/>
              <w:jc w:val="both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pacing w:val="3"/>
                <w:sz w:val="22"/>
                <w:szCs w:val="22"/>
              </w:rPr>
              <w:t>По задачам и содержанию психолого-</w:t>
            </w:r>
            <w:r w:rsidRPr="005724C2">
              <w:rPr>
                <w:i/>
                <w:iCs/>
                <w:color w:val="000000"/>
                <w:spacing w:val="-1"/>
                <w:sz w:val="22"/>
                <w:szCs w:val="22"/>
              </w:rPr>
              <w:t>педагогической работы</w:t>
            </w:r>
          </w:p>
        </w:tc>
        <w:tc>
          <w:tcPr>
            <w:tcW w:w="8513" w:type="dxa"/>
          </w:tcPr>
          <w:p w14:paraId="543200A2" w14:textId="77777777" w:rsidR="008B1254" w:rsidRPr="005724C2" w:rsidRDefault="008B1254" w:rsidP="00881E9F">
            <w:pPr>
              <w:shd w:val="clear" w:color="auto" w:fill="FFFFFF"/>
              <w:ind w:firstLine="38"/>
              <w:jc w:val="both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  средствам организации и </w:t>
            </w:r>
            <w:r w:rsidRPr="005724C2">
              <w:rPr>
                <w:i/>
                <w:iCs/>
                <w:color w:val="000000"/>
                <w:spacing w:val="-2"/>
                <w:sz w:val="22"/>
                <w:szCs w:val="22"/>
              </w:rPr>
              <w:t>оптимизации образовательного процесса</w:t>
            </w:r>
          </w:p>
        </w:tc>
      </w:tr>
      <w:tr w:rsidR="008B1254" w:rsidRPr="009937EB" w14:paraId="4FCF5698" w14:textId="77777777">
        <w:trPr>
          <w:trHeight w:val="534"/>
        </w:trPr>
        <w:tc>
          <w:tcPr>
            <w:tcW w:w="5766" w:type="dxa"/>
          </w:tcPr>
          <w:p w14:paraId="7FBFD6CE" w14:textId="77777777" w:rsidR="008B1254" w:rsidRPr="005724C2" w:rsidRDefault="008B1254" w:rsidP="00881E9F">
            <w:pPr>
              <w:shd w:val="clear" w:color="auto" w:fill="FFFFFF"/>
              <w:ind w:firstLine="456"/>
              <w:jc w:val="both"/>
            </w:pPr>
            <w:r w:rsidRPr="005724C2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«Социально-коммуникативное развитие»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 xml:space="preserve">(формирование трудовых умений </w:t>
            </w:r>
            <w:r w:rsidRPr="005724C2">
              <w:rPr>
                <w:color w:val="000000"/>
                <w:spacing w:val="20"/>
                <w:sz w:val="22"/>
                <w:szCs w:val="22"/>
              </w:rPr>
              <w:t xml:space="preserve">и навыков, адекватных возрасту </w:t>
            </w:r>
            <w:r w:rsidRPr="005724C2">
              <w:rPr>
                <w:color w:val="000000"/>
                <w:spacing w:val="4"/>
                <w:sz w:val="22"/>
                <w:szCs w:val="22"/>
              </w:rPr>
              <w:t xml:space="preserve">воспитанников, трудолюбия в различных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видах продуктивной деятельности).</w:t>
            </w:r>
          </w:p>
          <w:p w14:paraId="7DA09DDC" w14:textId="77777777" w:rsidR="008B1254" w:rsidRPr="005724C2" w:rsidRDefault="008B1254" w:rsidP="00881E9F">
            <w:pPr>
              <w:shd w:val="clear" w:color="auto" w:fill="FFFFFF"/>
              <w:tabs>
                <w:tab w:val="left" w:pos="3446"/>
              </w:tabs>
              <w:jc w:val="both"/>
            </w:pPr>
            <w:r w:rsidRPr="005724C2">
              <w:rPr>
                <w:color w:val="000000"/>
                <w:sz w:val="22"/>
                <w:szCs w:val="22"/>
              </w:rPr>
              <w:t xml:space="preserve">(формирование основ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  <w:r w:rsidRPr="005724C2">
              <w:rPr>
                <w:color w:val="000000"/>
                <w:sz w:val="22"/>
                <w:szCs w:val="22"/>
              </w:rPr>
              <w:tab/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собственной </w:t>
            </w:r>
            <w:r w:rsidRPr="005724C2">
              <w:rPr>
                <w:color w:val="000000"/>
                <w:sz w:val="22"/>
                <w:szCs w:val="22"/>
              </w:rPr>
              <w:t xml:space="preserve">жизнедеятельности в различных видах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продуктивной деятельности).</w:t>
            </w:r>
          </w:p>
          <w:p w14:paraId="15D4F909" w14:textId="77777777" w:rsidR="008B1254" w:rsidRPr="005724C2" w:rsidRDefault="008B1254" w:rsidP="00881E9F">
            <w:pPr>
              <w:shd w:val="clear" w:color="auto" w:fill="FFFFFF"/>
              <w:ind w:firstLine="461"/>
              <w:jc w:val="both"/>
            </w:pPr>
            <w:r w:rsidRPr="005724C2">
              <w:rPr>
                <w:i/>
                <w:iCs/>
                <w:color w:val="000000"/>
                <w:sz w:val="22"/>
                <w:szCs w:val="22"/>
              </w:rPr>
              <w:t xml:space="preserve">«Речевое развитие» </w:t>
            </w:r>
            <w:r w:rsidRPr="005724C2">
              <w:rPr>
                <w:color w:val="000000"/>
                <w:sz w:val="22"/>
                <w:szCs w:val="22"/>
              </w:rPr>
              <w:t xml:space="preserve">(развитие свободного общения со взрослыми и детьми по поводу </w:t>
            </w:r>
            <w:r w:rsidRPr="005724C2">
              <w:rPr>
                <w:color w:val="000000"/>
                <w:spacing w:val="1"/>
                <w:sz w:val="22"/>
                <w:szCs w:val="22"/>
              </w:rPr>
              <w:t xml:space="preserve">процесса и результатов продуктивной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деятельности</w:t>
            </w:r>
            <w:r w:rsidRPr="005724C2">
              <w:rPr>
                <w:color w:val="000000"/>
                <w:sz w:val="22"/>
                <w:szCs w:val="22"/>
              </w:rPr>
              <w:t xml:space="preserve">, по поводу </w:t>
            </w:r>
            <w:r w:rsidRPr="005724C2">
              <w:rPr>
                <w:color w:val="000000"/>
                <w:spacing w:val="-4"/>
                <w:sz w:val="22"/>
                <w:szCs w:val="22"/>
              </w:rPr>
              <w:t>музыки, обогащение словаря детей).</w:t>
            </w:r>
          </w:p>
          <w:p w14:paraId="26628857" w14:textId="77777777" w:rsidR="008B1254" w:rsidRPr="005724C2" w:rsidRDefault="008B1254" w:rsidP="00881E9F">
            <w:pPr>
              <w:shd w:val="clear" w:color="auto" w:fill="FFFFFF"/>
              <w:ind w:firstLine="461"/>
              <w:jc w:val="both"/>
            </w:pPr>
            <w:r w:rsidRPr="005724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«Познавательное развитие» </w:t>
            </w:r>
            <w:r w:rsidRPr="005724C2">
              <w:rPr>
                <w:color w:val="000000"/>
                <w:sz w:val="22"/>
                <w:szCs w:val="22"/>
              </w:rPr>
              <w:t xml:space="preserve">(формирование целостной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картины мира, расширение кругозора в части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 xml:space="preserve">изобразительного искусства, творчества; </w:t>
            </w:r>
            <w:r w:rsidRPr="005724C2">
              <w:rPr>
                <w:color w:val="000000"/>
                <w:spacing w:val="9"/>
                <w:sz w:val="22"/>
                <w:szCs w:val="22"/>
              </w:rPr>
              <w:t xml:space="preserve">расширение кругозора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детей в части элементарных представлений о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музыке как виде искусства).</w:t>
            </w:r>
          </w:p>
          <w:p w14:paraId="2D1542AE" w14:textId="77777777" w:rsidR="008B1254" w:rsidRPr="005724C2" w:rsidRDefault="008B1254" w:rsidP="00881E9F">
            <w:pPr>
              <w:shd w:val="clear" w:color="auto" w:fill="FFFFFF"/>
              <w:ind w:firstLine="480"/>
              <w:jc w:val="both"/>
              <w:rPr>
                <w:b/>
                <w:bCs/>
                <w:color w:val="000000"/>
                <w:spacing w:val="3"/>
              </w:rPr>
            </w:pPr>
            <w:r w:rsidRPr="005724C2">
              <w:rPr>
                <w:i/>
                <w:iCs/>
                <w:color w:val="000000"/>
                <w:spacing w:val="3"/>
                <w:sz w:val="22"/>
                <w:szCs w:val="22"/>
              </w:rPr>
              <w:t>«Физическое развитие»</w:t>
            </w:r>
            <w:r w:rsidRPr="005724C2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(</w:t>
            </w:r>
            <w:r w:rsidRPr="005724C2">
              <w:rPr>
                <w:color w:val="000000"/>
                <w:spacing w:val="8"/>
                <w:sz w:val="22"/>
                <w:szCs w:val="22"/>
              </w:rPr>
              <w:t xml:space="preserve">развитие </w:t>
            </w:r>
            <w:r w:rsidRPr="005724C2">
              <w:rPr>
                <w:color w:val="000000"/>
                <w:sz w:val="22"/>
                <w:szCs w:val="22"/>
              </w:rPr>
              <w:t xml:space="preserve">основных движений и физических качеств, двигательного творчества для овладения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музыкально-ритмической деятельностью).</w:t>
            </w:r>
          </w:p>
        </w:tc>
        <w:tc>
          <w:tcPr>
            <w:tcW w:w="8513" w:type="dxa"/>
          </w:tcPr>
          <w:p w14:paraId="23ABD538" w14:textId="77777777" w:rsidR="008B1254" w:rsidRPr="005724C2" w:rsidRDefault="008B1254" w:rsidP="00881E9F">
            <w:pPr>
              <w:shd w:val="clear" w:color="auto" w:fill="FFFFFF"/>
              <w:ind w:firstLine="461"/>
              <w:jc w:val="both"/>
            </w:pPr>
            <w:r w:rsidRPr="005724C2">
              <w:rPr>
                <w:color w:val="000000"/>
                <w:sz w:val="22"/>
                <w:szCs w:val="22"/>
              </w:rPr>
              <w:lastRenderedPageBreak/>
              <w:t xml:space="preserve">Содержание и результаты всех областей </w:t>
            </w:r>
            <w:r w:rsidRPr="005724C2">
              <w:rPr>
                <w:color w:val="000000"/>
                <w:spacing w:val="9"/>
                <w:sz w:val="22"/>
                <w:szCs w:val="22"/>
              </w:rPr>
              <w:t xml:space="preserve">Программы обогащаются и </w:t>
            </w:r>
            <w:r w:rsidRPr="005724C2">
              <w:rPr>
                <w:color w:val="000000"/>
                <w:spacing w:val="2"/>
                <w:sz w:val="22"/>
                <w:szCs w:val="22"/>
              </w:rPr>
              <w:t xml:space="preserve">закрепляются с использованием средств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продуктивной деятельности детей.</w:t>
            </w:r>
          </w:p>
          <w:p w14:paraId="121F8E2D" w14:textId="77777777" w:rsidR="008B1254" w:rsidRPr="005724C2" w:rsidRDefault="008B1254" w:rsidP="00881E9F">
            <w:pPr>
              <w:shd w:val="clear" w:color="auto" w:fill="FFFFFF"/>
              <w:ind w:firstLine="451"/>
              <w:jc w:val="both"/>
            </w:pPr>
            <w:r w:rsidRPr="005724C2">
              <w:rPr>
                <w:i/>
                <w:iCs/>
                <w:color w:val="000000"/>
                <w:spacing w:val="-1"/>
                <w:sz w:val="22"/>
                <w:szCs w:val="22"/>
              </w:rPr>
              <w:t>«Физическое развитие»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использование музыкальных произведений в </w:t>
            </w:r>
            <w:r w:rsidRPr="005724C2">
              <w:rPr>
                <w:color w:val="000000"/>
                <w:sz w:val="22"/>
                <w:szCs w:val="22"/>
              </w:rPr>
              <w:t xml:space="preserve">качестве музыкального сопровождения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>двигательной деятельности.</w:t>
            </w:r>
            <w:r w:rsidRPr="005724C2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«Речевое развитие» </w:t>
            </w:r>
            <w:r w:rsidRPr="005724C2">
              <w:rPr>
                <w:color w:val="000000"/>
                <w:sz w:val="22"/>
                <w:szCs w:val="22"/>
              </w:rPr>
              <w:t xml:space="preserve">(использование музыкальных произведений как средства обогащения образовательного </w:t>
            </w:r>
            <w:r w:rsidRPr="005724C2">
              <w:rPr>
                <w:color w:val="000000"/>
                <w:spacing w:val="12"/>
                <w:sz w:val="22"/>
                <w:szCs w:val="22"/>
              </w:rPr>
              <w:t xml:space="preserve">процесса, усиления эмоционального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восприятия художественных произведений).</w:t>
            </w:r>
          </w:p>
          <w:p w14:paraId="5F9E1D1A" w14:textId="77777777" w:rsidR="008B1254" w:rsidRPr="005724C2" w:rsidRDefault="008B1254" w:rsidP="00881E9F">
            <w:pPr>
              <w:shd w:val="clear" w:color="auto" w:fill="FFFFFF"/>
              <w:tabs>
                <w:tab w:val="left" w:pos="3350"/>
              </w:tabs>
              <w:ind w:firstLine="432"/>
              <w:jc w:val="both"/>
              <w:rPr>
                <w:b/>
                <w:bCs/>
                <w:color w:val="000000"/>
                <w:spacing w:val="1"/>
              </w:rPr>
            </w:pPr>
            <w:r w:rsidRPr="005724C2"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6039F17D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F2344F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462"/>
        <w:gridCol w:w="7715"/>
      </w:tblGrid>
      <w:tr w:rsidR="008B1254" w:rsidRPr="009937EB" w14:paraId="264460C7" w14:textId="77777777">
        <w:trPr>
          <w:trHeight w:val="375"/>
        </w:trPr>
        <w:tc>
          <w:tcPr>
            <w:tcW w:w="14279" w:type="dxa"/>
            <w:gridSpan w:val="3"/>
          </w:tcPr>
          <w:p w14:paraId="4BCD83C1" w14:textId="77777777" w:rsidR="008B1254" w:rsidRPr="005724C2" w:rsidRDefault="008B1254" w:rsidP="00881E9F">
            <w:pPr>
              <w:jc w:val="both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Формы образовательной деятельности</w:t>
            </w:r>
          </w:p>
        </w:tc>
      </w:tr>
      <w:tr w:rsidR="008B1254" w:rsidRPr="009937EB" w14:paraId="2A1545CC" w14:textId="77777777">
        <w:trPr>
          <w:trHeight w:val="783"/>
        </w:trPr>
        <w:tc>
          <w:tcPr>
            <w:tcW w:w="3102" w:type="dxa"/>
          </w:tcPr>
          <w:p w14:paraId="284167B8" w14:textId="77777777" w:rsidR="008B1254" w:rsidRPr="005724C2" w:rsidRDefault="008B1254" w:rsidP="00881E9F">
            <w:pPr>
              <w:jc w:val="both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14:paraId="7034C4E0" w14:textId="77777777" w:rsidR="008B1254" w:rsidRPr="005724C2" w:rsidRDefault="008B1254" w:rsidP="00881E9F">
            <w:pPr>
              <w:jc w:val="both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7715" w:type="dxa"/>
          </w:tcPr>
          <w:p w14:paraId="3371A6B5" w14:textId="77777777" w:rsidR="008B1254" w:rsidRPr="005724C2" w:rsidRDefault="008B1254" w:rsidP="00881E9F">
            <w:pPr>
              <w:jc w:val="both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Самостоятельная деятельность детей</w:t>
            </w:r>
          </w:p>
        </w:tc>
      </w:tr>
      <w:tr w:rsidR="008B1254" w:rsidRPr="009937EB" w14:paraId="22330DD8" w14:textId="77777777">
        <w:trPr>
          <w:trHeight w:val="331"/>
        </w:trPr>
        <w:tc>
          <w:tcPr>
            <w:tcW w:w="14279" w:type="dxa"/>
            <w:gridSpan w:val="3"/>
          </w:tcPr>
          <w:p w14:paraId="0D2366FF" w14:textId="77777777" w:rsidR="008B1254" w:rsidRPr="005724C2" w:rsidRDefault="008B1254" w:rsidP="00881E9F">
            <w:pPr>
              <w:jc w:val="both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Формы организации детей</w:t>
            </w:r>
          </w:p>
        </w:tc>
      </w:tr>
      <w:tr w:rsidR="008B1254" w:rsidRPr="009937EB" w14:paraId="6B4985AA" w14:textId="77777777">
        <w:trPr>
          <w:trHeight w:val="381"/>
        </w:trPr>
        <w:tc>
          <w:tcPr>
            <w:tcW w:w="3102" w:type="dxa"/>
          </w:tcPr>
          <w:p w14:paraId="1BA6DCB4" w14:textId="77777777" w:rsidR="008B1254" w:rsidRPr="005724C2" w:rsidRDefault="008B1254" w:rsidP="00881E9F">
            <w:pPr>
              <w:jc w:val="both"/>
            </w:pPr>
            <w:r w:rsidRPr="005724C2">
              <w:rPr>
                <w:sz w:val="22"/>
                <w:szCs w:val="22"/>
              </w:rPr>
              <w:t>Индивидуальные</w:t>
            </w:r>
          </w:p>
          <w:p w14:paraId="6B6DB8EF" w14:textId="77777777" w:rsidR="008B1254" w:rsidRPr="005724C2" w:rsidRDefault="008B1254" w:rsidP="00881E9F">
            <w:pPr>
              <w:jc w:val="both"/>
            </w:pPr>
            <w:r w:rsidRPr="005724C2">
              <w:rPr>
                <w:sz w:val="22"/>
                <w:szCs w:val="22"/>
              </w:rPr>
              <w:t>Подгрупповые</w:t>
            </w:r>
          </w:p>
          <w:p w14:paraId="6B5C96F7" w14:textId="77777777" w:rsidR="008B1254" w:rsidRPr="005724C2" w:rsidRDefault="008B1254" w:rsidP="00881E9F">
            <w:pPr>
              <w:jc w:val="both"/>
            </w:pPr>
            <w:r w:rsidRPr="005724C2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14:paraId="5A188288" w14:textId="77777777" w:rsidR="008B1254" w:rsidRPr="005724C2" w:rsidRDefault="008B1254" w:rsidP="00881E9F">
            <w:pPr>
              <w:jc w:val="both"/>
            </w:pPr>
            <w:r w:rsidRPr="005724C2">
              <w:rPr>
                <w:sz w:val="22"/>
                <w:szCs w:val="22"/>
              </w:rPr>
              <w:t>Групповые</w:t>
            </w:r>
          </w:p>
          <w:p w14:paraId="79547E89" w14:textId="77777777" w:rsidR="008B1254" w:rsidRPr="005724C2" w:rsidRDefault="008B1254" w:rsidP="00881E9F">
            <w:pPr>
              <w:jc w:val="both"/>
            </w:pPr>
            <w:r w:rsidRPr="005724C2">
              <w:rPr>
                <w:sz w:val="22"/>
                <w:szCs w:val="22"/>
              </w:rPr>
              <w:t>Подгрупповые</w:t>
            </w:r>
          </w:p>
          <w:p w14:paraId="39873386" w14:textId="77777777" w:rsidR="008B1254" w:rsidRPr="005724C2" w:rsidRDefault="008B1254" w:rsidP="00881E9F">
            <w:pPr>
              <w:jc w:val="both"/>
            </w:pPr>
            <w:r w:rsidRPr="005724C2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7715" w:type="dxa"/>
          </w:tcPr>
          <w:p w14:paraId="12D068EF" w14:textId="77777777" w:rsidR="008B1254" w:rsidRPr="005724C2" w:rsidRDefault="008B1254" w:rsidP="00881E9F">
            <w:pPr>
              <w:jc w:val="both"/>
            </w:pPr>
            <w:r w:rsidRPr="005724C2">
              <w:rPr>
                <w:sz w:val="22"/>
                <w:szCs w:val="22"/>
              </w:rPr>
              <w:t xml:space="preserve">Индивидуальные </w:t>
            </w:r>
          </w:p>
          <w:p w14:paraId="605656B7" w14:textId="77777777" w:rsidR="008B1254" w:rsidRPr="005724C2" w:rsidRDefault="008B1254" w:rsidP="00881E9F">
            <w:pPr>
              <w:jc w:val="both"/>
            </w:pPr>
            <w:r w:rsidRPr="005724C2">
              <w:rPr>
                <w:sz w:val="22"/>
                <w:szCs w:val="22"/>
              </w:rPr>
              <w:t>подгрупповые</w:t>
            </w:r>
          </w:p>
        </w:tc>
      </w:tr>
      <w:tr w:rsidR="008B1254" w:rsidRPr="009937EB" w14:paraId="18926B83" w14:textId="77777777">
        <w:trPr>
          <w:trHeight w:val="569"/>
        </w:trPr>
        <w:tc>
          <w:tcPr>
            <w:tcW w:w="3102" w:type="dxa"/>
          </w:tcPr>
          <w:p w14:paraId="7E99CD21" w14:textId="77777777" w:rsidR="008B1254" w:rsidRPr="005724C2" w:rsidRDefault="008B1254" w:rsidP="00881E9F">
            <w:pPr>
              <w:ind w:left="360"/>
              <w:jc w:val="right"/>
            </w:pPr>
            <w:r w:rsidRPr="005724C2">
              <w:rPr>
                <w:sz w:val="22"/>
                <w:szCs w:val="22"/>
              </w:rPr>
              <w:t>Занятия (рисование, аппликация,  худож. конструирование, лепка)</w:t>
            </w:r>
          </w:p>
          <w:p w14:paraId="6D5F6D49" w14:textId="77777777" w:rsidR="008B1254" w:rsidRPr="005724C2" w:rsidRDefault="008B1254" w:rsidP="00881E9F">
            <w:pPr>
              <w:ind w:left="360"/>
              <w:jc w:val="right"/>
            </w:pPr>
            <w:r w:rsidRPr="005724C2">
              <w:rPr>
                <w:sz w:val="22"/>
                <w:szCs w:val="22"/>
              </w:rPr>
              <w:t xml:space="preserve">Изготовление украшений, декораций, подарков, предметов для игр </w:t>
            </w:r>
          </w:p>
          <w:p w14:paraId="00F084EE" w14:textId="77777777" w:rsidR="008B1254" w:rsidRPr="005724C2" w:rsidRDefault="008B1254" w:rsidP="00881E9F">
            <w:pPr>
              <w:ind w:left="360"/>
              <w:jc w:val="right"/>
            </w:pPr>
            <w:r w:rsidRPr="005724C2">
              <w:rPr>
                <w:sz w:val="22"/>
                <w:szCs w:val="22"/>
              </w:rPr>
              <w:t>Экспериментирование</w:t>
            </w:r>
          </w:p>
          <w:p w14:paraId="2628583C" w14:textId="77777777" w:rsidR="008B1254" w:rsidRPr="005724C2" w:rsidRDefault="008B1254" w:rsidP="00881E9F">
            <w:pPr>
              <w:ind w:left="360"/>
              <w:jc w:val="right"/>
            </w:pPr>
            <w:r w:rsidRPr="005724C2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74CDAAFF" w14:textId="77777777" w:rsidR="008B1254" w:rsidRPr="005724C2" w:rsidRDefault="008B1254" w:rsidP="00881E9F">
            <w:pPr>
              <w:ind w:left="360"/>
              <w:jc w:val="right"/>
            </w:pPr>
            <w:r w:rsidRPr="005724C2">
              <w:rPr>
                <w:sz w:val="22"/>
                <w:szCs w:val="22"/>
              </w:rPr>
              <w:t>Игры (дидактические, строительные, сюжетно-ролевые)</w:t>
            </w:r>
          </w:p>
          <w:p w14:paraId="1125DCA2" w14:textId="77777777" w:rsidR="008B1254" w:rsidRPr="005724C2" w:rsidRDefault="008B1254" w:rsidP="00881E9F">
            <w:pPr>
              <w:ind w:left="360"/>
              <w:jc w:val="right"/>
            </w:pPr>
            <w:r w:rsidRPr="005724C2">
              <w:rPr>
                <w:sz w:val="22"/>
                <w:szCs w:val="22"/>
              </w:rPr>
              <w:t>Тематические досуги</w:t>
            </w:r>
          </w:p>
          <w:p w14:paraId="748DE294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 xml:space="preserve">Выставки работ декоративно- </w:t>
            </w:r>
            <w:r w:rsidRPr="005724C2">
              <w:rPr>
                <w:sz w:val="22"/>
                <w:szCs w:val="22"/>
              </w:rPr>
              <w:lastRenderedPageBreak/>
              <w:t>Слушание музыки</w:t>
            </w:r>
          </w:p>
          <w:p w14:paraId="023A3CA8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Экспериментирование со звуками</w:t>
            </w:r>
          </w:p>
          <w:p w14:paraId="0F35BA4C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Музыкально-дидакт. игра</w:t>
            </w:r>
          </w:p>
          <w:p w14:paraId="1B38B11B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Шумовой оркестр</w:t>
            </w:r>
          </w:p>
          <w:p w14:paraId="68EF2BD4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Разучивание музыкальных игр и танцев</w:t>
            </w:r>
          </w:p>
          <w:p w14:paraId="3A7147BF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Совместное пение</w:t>
            </w:r>
          </w:p>
          <w:p w14:paraId="26DA3B29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 xml:space="preserve">Импровизация </w:t>
            </w:r>
          </w:p>
          <w:p w14:paraId="1D1C6665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Беседа интегративного характера</w:t>
            </w:r>
          </w:p>
          <w:p w14:paraId="6590E3A4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Интегративная деятельность</w:t>
            </w:r>
          </w:p>
          <w:p w14:paraId="0279F834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Совместное и индивидуальное музыкальное исполнение</w:t>
            </w:r>
          </w:p>
          <w:p w14:paraId="1C338C67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Музыкальное упражнение</w:t>
            </w:r>
          </w:p>
          <w:p w14:paraId="009E1707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Попевка</w:t>
            </w:r>
          </w:p>
          <w:p w14:paraId="4BE61639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Распевка</w:t>
            </w:r>
          </w:p>
          <w:p w14:paraId="54EF68C4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Двигательный пластический танцевальный этюд</w:t>
            </w:r>
          </w:p>
          <w:p w14:paraId="7F930742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Творческое задание</w:t>
            </w:r>
          </w:p>
          <w:p w14:paraId="468A69EF" w14:textId="77777777" w:rsidR="008B1254" w:rsidRPr="005724C2" w:rsidRDefault="008B1254" w:rsidP="00881E9F">
            <w:pPr>
              <w:ind w:left="-360" w:right="57"/>
              <w:jc w:val="right"/>
            </w:pPr>
            <w:r w:rsidRPr="005724C2">
              <w:rPr>
                <w:sz w:val="22"/>
                <w:szCs w:val="22"/>
              </w:rPr>
              <w:t>Концерт-импровизация</w:t>
            </w:r>
          </w:p>
          <w:p w14:paraId="470ED283" w14:textId="77777777" w:rsidR="008B1254" w:rsidRPr="005724C2" w:rsidRDefault="008B1254" w:rsidP="00881E9F">
            <w:pPr>
              <w:ind w:left="360"/>
              <w:jc w:val="right"/>
            </w:pPr>
            <w:r w:rsidRPr="005724C2">
              <w:rPr>
                <w:sz w:val="22"/>
                <w:szCs w:val="22"/>
              </w:rPr>
              <w:t>Танец музыкальная сюжетная игра прикладного искусства, репродукций произведений живописи</w:t>
            </w:r>
          </w:p>
          <w:p w14:paraId="1EAEB985" w14:textId="77777777" w:rsidR="008B1254" w:rsidRPr="005724C2" w:rsidRDefault="008B1254" w:rsidP="00881E9F">
            <w:pPr>
              <w:ind w:left="360"/>
              <w:jc w:val="right"/>
            </w:pPr>
            <w:r w:rsidRPr="005724C2">
              <w:rPr>
                <w:sz w:val="22"/>
                <w:szCs w:val="22"/>
              </w:rPr>
              <w:t xml:space="preserve">Проектная деятельность </w:t>
            </w:r>
          </w:p>
          <w:p w14:paraId="300FD332" w14:textId="77777777" w:rsidR="008B1254" w:rsidRPr="005724C2" w:rsidRDefault="008B1254" w:rsidP="00881E9F">
            <w:pPr>
              <w:ind w:left="360"/>
              <w:jc w:val="right"/>
            </w:pPr>
            <w:r w:rsidRPr="005724C2">
              <w:rPr>
                <w:sz w:val="22"/>
                <w:szCs w:val="22"/>
              </w:rPr>
              <w:t xml:space="preserve">Создание коллекций </w:t>
            </w:r>
          </w:p>
        </w:tc>
        <w:tc>
          <w:tcPr>
            <w:tcW w:w="3462" w:type="dxa"/>
          </w:tcPr>
          <w:p w14:paraId="6A2601A0" w14:textId="77777777" w:rsidR="008B1254" w:rsidRPr="005724C2" w:rsidRDefault="008B1254" w:rsidP="00881E9F">
            <w:pPr>
              <w:ind w:left="360"/>
              <w:jc w:val="both"/>
            </w:pPr>
            <w:r w:rsidRPr="005724C2">
              <w:rPr>
                <w:sz w:val="22"/>
                <w:szCs w:val="22"/>
              </w:rPr>
              <w:lastRenderedPageBreak/>
              <w:t>Наблюдение</w:t>
            </w:r>
          </w:p>
          <w:p w14:paraId="4F193682" w14:textId="77777777" w:rsidR="008B1254" w:rsidRPr="005724C2" w:rsidRDefault="008B1254" w:rsidP="00881E9F">
            <w:pPr>
              <w:ind w:left="360"/>
              <w:jc w:val="both"/>
            </w:pPr>
            <w:r w:rsidRPr="005724C2">
              <w:rPr>
                <w:sz w:val="22"/>
                <w:szCs w:val="22"/>
              </w:rPr>
              <w:t>Рассматривание эстетически привлекательных объектов природы</w:t>
            </w:r>
          </w:p>
          <w:p w14:paraId="154CFBD6" w14:textId="77777777" w:rsidR="008B1254" w:rsidRPr="005724C2" w:rsidRDefault="008B1254" w:rsidP="00881E9F">
            <w:pPr>
              <w:ind w:left="360"/>
              <w:jc w:val="both"/>
            </w:pPr>
            <w:r w:rsidRPr="005724C2">
              <w:rPr>
                <w:sz w:val="22"/>
                <w:szCs w:val="22"/>
              </w:rPr>
              <w:t>Игра</w:t>
            </w:r>
          </w:p>
          <w:p w14:paraId="4565F5B7" w14:textId="77777777" w:rsidR="008B1254" w:rsidRPr="005724C2" w:rsidRDefault="008B1254" w:rsidP="00881E9F">
            <w:pPr>
              <w:ind w:left="360"/>
              <w:jc w:val="both"/>
            </w:pPr>
            <w:r w:rsidRPr="005724C2">
              <w:rPr>
                <w:sz w:val="22"/>
                <w:szCs w:val="22"/>
              </w:rPr>
              <w:t>Игровое упражнение</w:t>
            </w:r>
          </w:p>
          <w:p w14:paraId="7390576D" w14:textId="77777777" w:rsidR="008B1254" w:rsidRPr="005724C2" w:rsidRDefault="008B1254" w:rsidP="00881E9F">
            <w:pPr>
              <w:ind w:left="360"/>
              <w:jc w:val="both"/>
            </w:pPr>
            <w:r w:rsidRPr="005724C2">
              <w:rPr>
                <w:sz w:val="22"/>
                <w:szCs w:val="22"/>
              </w:rPr>
              <w:t>Проблемная ситуация</w:t>
            </w:r>
          </w:p>
          <w:p w14:paraId="0376EAA9" w14:textId="77777777" w:rsidR="008B1254" w:rsidRPr="005724C2" w:rsidRDefault="008B1254" w:rsidP="00881E9F">
            <w:pPr>
              <w:ind w:left="360"/>
              <w:jc w:val="both"/>
            </w:pPr>
            <w:r w:rsidRPr="005724C2">
              <w:rPr>
                <w:sz w:val="22"/>
                <w:szCs w:val="22"/>
              </w:rPr>
              <w:t>Конструирование из песка</w:t>
            </w:r>
          </w:p>
          <w:p w14:paraId="041504D4" w14:textId="77777777" w:rsidR="008B1254" w:rsidRPr="005724C2" w:rsidRDefault="008B1254" w:rsidP="00881E9F">
            <w:pPr>
              <w:ind w:left="360"/>
              <w:jc w:val="both"/>
            </w:pPr>
            <w:r w:rsidRPr="005724C2">
              <w:rPr>
                <w:sz w:val="22"/>
                <w:szCs w:val="22"/>
              </w:rPr>
              <w:t>Обсуждение (произведений искусства, средств выразительности и др.)</w:t>
            </w:r>
          </w:p>
          <w:p w14:paraId="3566EBAB" w14:textId="77777777" w:rsidR="008B1254" w:rsidRPr="005724C2" w:rsidRDefault="008B1254" w:rsidP="00881E9F">
            <w:pPr>
              <w:ind w:left="360"/>
              <w:jc w:val="both"/>
            </w:pPr>
            <w:r w:rsidRPr="005724C2">
              <w:rPr>
                <w:sz w:val="22"/>
                <w:szCs w:val="22"/>
              </w:rPr>
              <w:t>Создание коллекций</w:t>
            </w:r>
          </w:p>
          <w:p w14:paraId="486BD0DE" w14:textId="77777777" w:rsidR="008B1254" w:rsidRPr="005724C2" w:rsidRDefault="008B1254" w:rsidP="00903CC5">
            <w:pPr>
              <w:numPr>
                <w:ilvl w:val="0"/>
                <w:numId w:val="8"/>
              </w:numPr>
              <w:ind w:left="0" w:right="57"/>
              <w:jc w:val="both"/>
            </w:pPr>
            <w:r w:rsidRPr="005724C2">
              <w:rPr>
                <w:sz w:val="22"/>
                <w:szCs w:val="22"/>
              </w:rPr>
              <w:t>Слушание музыки, сопровождающей проведение режимных моментов</w:t>
            </w:r>
          </w:p>
          <w:p w14:paraId="6B38B501" w14:textId="77777777" w:rsidR="008B1254" w:rsidRPr="005724C2" w:rsidRDefault="008B1254" w:rsidP="00903CC5">
            <w:pPr>
              <w:numPr>
                <w:ilvl w:val="0"/>
                <w:numId w:val="8"/>
              </w:numPr>
              <w:ind w:left="0" w:right="57"/>
              <w:jc w:val="both"/>
            </w:pPr>
            <w:r w:rsidRPr="005724C2">
              <w:rPr>
                <w:sz w:val="22"/>
                <w:szCs w:val="22"/>
              </w:rPr>
              <w:t>Музыкальная подвижная игра на прогулке</w:t>
            </w:r>
          </w:p>
          <w:p w14:paraId="7984D7D4" w14:textId="77777777" w:rsidR="008B1254" w:rsidRPr="005724C2" w:rsidRDefault="008B1254" w:rsidP="00903CC5">
            <w:pPr>
              <w:numPr>
                <w:ilvl w:val="0"/>
                <w:numId w:val="8"/>
              </w:numPr>
              <w:ind w:left="0" w:right="57"/>
              <w:jc w:val="both"/>
            </w:pPr>
            <w:r w:rsidRPr="005724C2">
              <w:rPr>
                <w:sz w:val="22"/>
                <w:szCs w:val="22"/>
              </w:rPr>
              <w:lastRenderedPageBreak/>
              <w:t>Интегративная деятельность</w:t>
            </w:r>
          </w:p>
          <w:p w14:paraId="7858D294" w14:textId="77777777" w:rsidR="008B1254" w:rsidRPr="005724C2" w:rsidRDefault="008B1254" w:rsidP="00881E9F">
            <w:pPr>
              <w:ind w:left="720"/>
              <w:jc w:val="both"/>
            </w:pPr>
            <w:r w:rsidRPr="005724C2">
              <w:rPr>
                <w:sz w:val="22"/>
                <w:szCs w:val="22"/>
              </w:rPr>
              <w:t>Концерт-импровизация на прогулке</w:t>
            </w:r>
          </w:p>
        </w:tc>
        <w:tc>
          <w:tcPr>
            <w:tcW w:w="7715" w:type="dxa"/>
          </w:tcPr>
          <w:p w14:paraId="02936DA2" w14:textId="77777777" w:rsidR="008B1254" w:rsidRPr="005724C2" w:rsidRDefault="008B1254" w:rsidP="00881E9F">
            <w:pPr>
              <w:tabs>
                <w:tab w:val="left" w:pos="85"/>
              </w:tabs>
              <w:ind w:left="360"/>
            </w:pPr>
            <w:r w:rsidRPr="005724C2">
              <w:rPr>
                <w:sz w:val="22"/>
                <w:szCs w:val="22"/>
              </w:rPr>
              <w:lastRenderedPageBreak/>
              <w:t>Украшение личных предметов</w:t>
            </w:r>
          </w:p>
          <w:p w14:paraId="6CE188AF" w14:textId="77777777" w:rsidR="008B1254" w:rsidRPr="005724C2" w:rsidRDefault="008B1254" w:rsidP="00881E9F">
            <w:pPr>
              <w:tabs>
                <w:tab w:val="left" w:pos="85"/>
              </w:tabs>
              <w:ind w:left="360"/>
            </w:pPr>
            <w:r w:rsidRPr="005724C2">
              <w:rPr>
                <w:sz w:val="22"/>
                <w:szCs w:val="22"/>
              </w:rPr>
              <w:t>Игры (дидактические, строительные, сюжетно-ролевые)</w:t>
            </w:r>
          </w:p>
          <w:p w14:paraId="2345A18E" w14:textId="77777777" w:rsidR="008B1254" w:rsidRPr="005724C2" w:rsidRDefault="008B1254" w:rsidP="00881E9F">
            <w:pPr>
              <w:tabs>
                <w:tab w:val="left" w:pos="85"/>
              </w:tabs>
              <w:ind w:left="360"/>
            </w:pPr>
            <w:r w:rsidRPr="005724C2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4153986E" w14:textId="77777777" w:rsidR="008B1254" w:rsidRPr="005724C2" w:rsidRDefault="008B1254" w:rsidP="00881E9F">
            <w:pPr>
              <w:tabs>
                <w:tab w:val="left" w:pos="85"/>
              </w:tabs>
              <w:ind w:left="360"/>
            </w:pPr>
            <w:r w:rsidRPr="005724C2">
              <w:rPr>
                <w:sz w:val="22"/>
                <w:szCs w:val="22"/>
              </w:rPr>
              <w:t>Самостоятельная изобразительная деятельность</w:t>
            </w:r>
          </w:p>
          <w:p w14:paraId="3F0B979E" w14:textId="77777777" w:rsidR="008B1254" w:rsidRPr="005724C2" w:rsidRDefault="008B1254" w:rsidP="00903CC5">
            <w:pPr>
              <w:pStyle w:val="a3"/>
              <w:numPr>
                <w:ilvl w:val="0"/>
                <w:numId w:val="8"/>
              </w:numPr>
              <w:tabs>
                <w:tab w:val="left" w:pos="85"/>
              </w:tabs>
              <w:ind w:left="0" w:right="57"/>
              <w:jc w:val="both"/>
            </w:pPr>
            <w:r w:rsidRPr="005724C2">
              <w:rPr>
                <w:sz w:val="22"/>
                <w:szCs w:val="22"/>
              </w:rPr>
              <w:t>Создание соответствующей предметно-развивающей среды</w:t>
            </w:r>
          </w:p>
          <w:p w14:paraId="3AC45234" w14:textId="77777777" w:rsidR="008B1254" w:rsidRPr="005724C2" w:rsidRDefault="008B1254" w:rsidP="00881E9F">
            <w:pPr>
              <w:jc w:val="both"/>
            </w:pPr>
          </w:p>
        </w:tc>
      </w:tr>
    </w:tbl>
    <w:p w14:paraId="4433332B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Музыкальные занятия проводятся по плану музыкального руководителя.</w:t>
      </w:r>
    </w:p>
    <w:p w14:paraId="7B3EC365" w14:textId="77777777" w:rsidR="008B1254" w:rsidRPr="009937EB" w:rsidRDefault="008B1254" w:rsidP="00791566">
      <w:pPr>
        <w:spacing w:line="360" w:lineRule="auto"/>
        <w:rPr>
          <w:b/>
          <w:bCs/>
          <w:u w:val="single"/>
        </w:rPr>
      </w:pPr>
    </w:p>
    <w:p w14:paraId="31DB0489" w14:textId="77777777" w:rsidR="008B1254" w:rsidRPr="009937EB" w:rsidRDefault="008B1254" w:rsidP="001A292D">
      <w:pPr>
        <w:pStyle w:val="a3"/>
        <w:numPr>
          <w:ilvl w:val="1"/>
          <w:numId w:val="47"/>
        </w:numPr>
        <w:spacing w:line="360" w:lineRule="auto"/>
        <w:rPr>
          <w:b/>
          <w:bCs/>
          <w:u w:val="single"/>
        </w:rPr>
      </w:pPr>
      <w:r w:rsidRPr="009937EB">
        <w:rPr>
          <w:b/>
          <w:bCs/>
          <w:u w:val="single"/>
        </w:rPr>
        <w:t>Образовательная область</w:t>
      </w:r>
    </w:p>
    <w:p w14:paraId="3A49C593" w14:textId="77777777" w:rsidR="008B1254" w:rsidRPr="009937EB" w:rsidRDefault="008B1254" w:rsidP="000C4494">
      <w:pPr>
        <w:spacing w:line="360" w:lineRule="auto"/>
        <w:ind w:left="1542" w:firstLine="708"/>
        <w:rPr>
          <w:b/>
          <w:bCs/>
          <w:u w:val="single"/>
        </w:rPr>
      </w:pPr>
      <w:r w:rsidRPr="009937EB">
        <w:rPr>
          <w:b/>
          <w:bCs/>
          <w:u w:val="single"/>
        </w:rPr>
        <w:t>«Физическое развитие»</w:t>
      </w:r>
    </w:p>
    <w:p w14:paraId="3B2D6F05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9937EB">
        <w:rPr>
          <w:rFonts w:ascii="Times New Roman" w:hAnsi="Times New Roman" w:cs="Times New Roman"/>
          <w:sz w:val="24"/>
          <w:szCs w:val="24"/>
        </w:rPr>
        <w:t xml:space="preserve">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особенностей дошкольников. </w:t>
      </w:r>
    </w:p>
    <w:p w14:paraId="5908EBC1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lastRenderedPageBreak/>
        <w:t>В режиме 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14:paraId="46493C41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</w:t>
      </w:r>
    </w:p>
    <w:p w14:paraId="02996E19" w14:textId="77777777" w:rsidR="008B1254" w:rsidRPr="009937EB" w:rsidRDefault="008B1254" w:rsidP="000C4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На занятиях по физической культуре, наряду с образовательными и </w:t>
      </w:r>
    </w:p>
    <w:p w14:paraId="53215873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оздоровительными, решаются специальные коррекционные задачи:</w:t>
      </w:r>
    </w:p>
    <w:p w14:paraId="414B036E" w14:textId="77777777" w:rsidR="008B1254" w:rsidRPr="009937EB" w:rsidRDefault="008B1254" w:rsidP="00903C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формирование в процессе физического воспитания пространственных и временных представлений;</w:t>
      </w:r>
    </w:p>
    <w:p w14:paraId="75CF60A9" w14:textId="77777777" w:rsidR="008B1254" w:rsidRPr="009937EB" w:rsidRDefault="008B1254" w:rsidP="00903C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изучение в процессе предметной деятельности различных свойств материалов, а также назначения предметов;</w:t>
      </w:r>
    </w:p>
    <w:p w14:paraId="2FBC1B19" w14:textId="77777777" w:rsidR="008B1254" w:rsidRPr="009937EB" w:rsidRDefault="008B1254" w:rsidP="00903C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развитие речи посредством движения;</w:t>
      </w:r>
    </w:p>
    <w:p w14:paraId="5E68508B" w14:textId="77777777" w:rsidR="008B1254" w:rsidRPr="009937EB" w:rsidRDefault="008B1254" w:rsidP="00903C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формирование в процессе двигательной деятельности различных видов познавательной деятельности;</w:t>
      </w:r>
    </w:p>
    <w:p w14:paraId="62E6C2C1" w14:textId="77777777" w:rsidR="008B1254" w:rsidRPr="009937EB" w:rsidRDefault="008B1254" w:rsidP="00903C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 </w:t>
      </w:r>
    </w:p>
    <w:p w14:paraId="49CA5349" w14:textId="77777777" w:rsidR="008B1254" w:rsidRPr="009937EB" w:rsidRDefault="008B1254" w:rsidP="00903C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жизни;</w:t>
      </w:r>
    </w:p>
    <w:p w14:paraId="71E9E3F2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DA9F3E" w14:textId="77777777" w:rsidR="008B1254" w:rsidRPr="009937EB" w:rsidRDefault="008B1254" w:rsidP="000C4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Проводятся подвижные игры, направленные на совершенствование двигательных умений, формирование положительных форм взаимодействия между детьми.</w:t>
      </w:r>
    </w:p>
    <w:p w14:paraId="421BEFC1" w14:textId="77777777" w:rsidR="008B1254" w:rsidRPr="009937EB" w:rsidRDefault="008B1254" w:rsidP="000C4494">
      <w:pPr>
        <w:jc w:val="center"/>
        <w:rPr>
          <w:b/>
          <w:bCs/>
          <w:i/>
          <w:iCs/>
          <w:color w:val="000000"/>
          <w:spacing w:val="-2"/>
        </w:rPr>
      </w:pPr>
    </w:p>
    <w:p w14:paraId="44C99DF9" w14:textId="77777777" w:rsidR="008B1254" w:rsidRPr="009937EB" w:rsidRDefault="008B1254" w:rsidP="000C4494">
      <w:pPr>
        <w:jc w:val="center"/>
        <w:rPr>
          <w:i/>
          <w:iCs/>
        </w:rPr>
      </w:pPr>
      <w:r w:rsidRPr="009937EB">
        <w:rPr>
          <w:b/>
          <w:bCs/>
          <w:i/>
          <w:iCs/>
          <w:color w:val="000000"/>
          <w:spacing w:val="-2"/>
        </w:rPr>
        <w:t>Виды интеграции образовательной области «Физическая культура»</w:t>
      </w:r>
    </w:p>
    <w:p w14:paraId="05BE31A7" w14:textId="77777777" w:rsidR="008B1254" w:rsidRPr="009937EB" w:rsidRDefault="008B1254" w:rsidP="000C4494">
      <w:pPr>
        <w:jc w:val="both"/>
      </w:pPr>
    </w:p>
    <w:tbl>
      <w:tblPr>
        <w:tblW w:w="143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67" w:type="dxa"/>
        </w:tblCellMar>
        <w:tblLook w:val="00A0" w:firstRow="1" w:lastRow="0" w:firstColumn="1" w:lastColumn="0" w:noHBand="0" w:noVBand="0"/>
      </w:tblPr>
      <w:tblGrid>
        <w:gridCol w:w="6804"/>
        <w:gridCol w:w="7513"/>
      </w:tblGrid>
      <w:tr w:rsidR="008B1254" w:rsidRPr="009937EB" w14:paraId="6B13978B" w14:textId="77777777">
        <w:tc>
          <w:tcPr>
            <w:tcW w:w="6804" w:type="dxa"/>
          </w:tcPr>
          <w:p w14:paraId="6C837F20" w14:textId="77777777" w:rsidR="008B1254" w:rsidRPr="005724C2" w:rsidRDefault="008B1254" w:rsidP="00881E9F">
            <w:pPr>
              <w:shd w:val="clear" w:color="auto" w:fill="FFFFFF"/>
              <w:ind w:left="10" w:firstLine="446"/>
              <w:jc w:val="center"/>
              <w:rPr>
                <w:i/>
                <w:iCs/>
                <w:color w:val="000000"/>
                <w:spacing w:val="3"/>
              </w:rPr>
            </w:pPr>
          </w:p>
          <w:p w14:paraId="0BB0D5F4" w14:textId="77777777" w:rsidR="008B1254" w:rsidRPr="005724C2" w:rsidRDefault="008B1254" w:rsidP="00881E9F">
            <w:pPr>
              <w:shd w:val="clear" w:color="auto" w:fill="FFFFFF"/>
              <w:ind w:left="10" w:firstLine="446"/>
              <w:jc w:val="center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pacing w:val="3"/>
                <w:sz w:val="22"/>
                <w:szCs w:val="22"/>
              </w:rPr>
              <w:t>По задачам и содержанию психолого-</w:t>
            </w:r>
            <w:r w:rsidRPr="005724C2">
              <w:rPr>
                <w:i/>
                <w:iCs/>
                <w:color w:val="000000"/>
                <w:spacing w:val="-1"/>
                <w:sz w:val="22"/>
                <w:szCs w:val="22"/>
              </w:rPr>
              <w:t>педагогической работы</w:t>
            </w:r>
          </w:p>
          <w:p w14:paraId="1A0CB7B4" w14:textId="77777777" w:rsidR="008B1254" w:rsidRPr="005724C2" w:rsidRDefault="008B1254" w:rsidP="00881E9F">
            <w:pPr>
              <w:jc w:val="both"/>
              <w:rPr>
                <w:i/>
                <w:iCs/>
              </w:rPr>
            </w:pPr>
          </w:p>
        </w:tc>
        <w:tc>
          <w:tcPr>
            <w:tcW w:w="7513" w:type="dxa"/>
          </w:tcPr>
          <w:p w14:paraId="74F0217F" w14:textId="77777777" w:rsidR="008B1254" w:rsidRPr="005724C2" w:rsidRDefault="008B1254" w:rsidP="00881E9F">
            <w:pPr>
              <w:shd w:val="clear" w:color="auto" w:fill="FFFFFF"/>
              <w:ind w:left="19" w:firstLine="15"/>
              <w:jc w:val="center"/>
              <w:rPr>
                <w:i/>
                <w:iCs/>
              </w:rPr>
            </w:pPr>
            <w:r w:rsidRPr="005724C2">
              <w:rPr>
                <w:i/>
                <w:iCs/>
                <w:color w:val="000000"/>
                <w:sz w:val="22"/>
                <w:szCs w:val="22"/>
              </w:rPr>
              <w:t>По       средствам       организации       и оптимизации образовательного процесса</w:t>
            </w:r>
          </w:p>
          <w:p w14:paraId="3B41EC50" w14:textId="77777777" w:rsidR="008B1254" w:rsidRPr="005724C2" w:rsidRDefault="008B1254" w:rsidP="00881E9F">
            <w:pPr>
              <w:jc w:val="both"/>
              <w:rPr>
                <w:i/>
                <w:iCs/>
              </w:rPr>
            </w:pPr>
          </w:p>
        </w:tc>
      </w:tr>
      <w:tr w:rsidR="008B1254" w:rsidRPr="009937EB" w14:paraId="2CAE7143" w14:textId="77777777">
        <w:tc>
          <w:tcPr>
            <w:tcW w:w="6804" w:type="dxa"/>
          </w:tcPr>
          <w:p w14:paraId="69A9B192" w14:textId="77777777" w:rsidR="008B1254" w:rsidRPr="005724C2" w:rsidRDefault="008B1254" w:rsidP="00881E9F">
            <w:pPr>
              <w:shd w:val="clear" w:color="auto" w:fill="FFFFFF"/>
              <w:tabs>
                <w:tab w:val="left" w:pos="1790"/>
                <w:tab w:val="left" w:pos="3686"/>
              </w:tabs>
              <w:ind w:left="10" w:firstLine="34"/>
              <w:jc w:val="both"/>
            </w:pPr>
            <w:r w:rsidRPr="005724C2">
              <w:rPr>
                <w:i/>
                <w:iCs/>
                <w:color w:val="000000"/>
                <w:spacing w:val="16"/>
                <w:sz w:val="22"/>
                <w:szCs w:val="22"/>
              </w:rPr>
              <w:t xml:space="preserve"> «Социально-коммуникативное развитие» </w:t>
            </w:r>
            <w:r w:rsidRPr="005724C2">
              <w:rPr>
                <w:color w:val="000000"/>
                <w:spacing w:val="16"/>
                <w:sz w:val="22"/>
                <w:szCs w:val="22"/>
              </w:rPr>
              <w:t xml:space="preserve">(приобщение к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>ценностям</w:t>
            </w:r>
            <w:r w:rsidRPr="005724C2">
              <w:rPr>
                <w:color w:val="000000"/>
                <w:sz w:val="22"/>
                <w:szCs w:val="22"/>
              </w:rPr>
              <w:tab/>
            </w:r>
            <w:r w:rsidRPr="005724C2">
              <w:rPr>
                <w:color w:val="000000"/>
                <w:spacing w:val="-4"/>
                <w:sz w:val="22"/>
                <w:szCs w:val="22"/>
              </w:rPr>
              <w:t>физической</w:t>
            </w:r>
            <w:r w:rsidRPr="005724C2">
              <w:rPr>
                <w:color w:val="000000"/>
                <w:sz w:val="22"/>
                <w:szCs w:val="22"/>
              </w:rPr>
              <w:tab/>
            </w:r>
            <w:r w:rsidRPr="005724C2">
              <w:rPr>
                <w:color w:val="000000"/>
                <w:spacing w:val="-5"/>
                <w:sz w:val="22"/>
                <w:szCs w:val="22"/>
              </w:rPr>
              <w:t xml:space="preserve">культуры; </w:t>
            </w:r>
            <w:r w:rsidRPr="005724C2">
              <w:rPr>
                <w:color w:val="000000"/>
                <w:sz w:val="22"/>
                <w:szCs w:val="22"/>
              </w:rPr>
              <w:t xml:space="preserve">формирование первичных представлений о </w:t>
            </w:r>
            <w:r w:rsidRPr="005724C2">
              <w:rPr>
                <w:color w:val="000000"/>
                <w:spacing w:val="-6"/>
                <w:sz w:val="22"/>
                <w:szCs w:val="22"/>
              </w:rPr>
              <w:t xml:space="preserve">себе,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собственных двигательных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возможностях и особенностях; приобщение к </w:t>
            </w:r>
            <w:r w:rsidRPr="005724C2">
              <w:rPr>
                <w:color w:val="000000"/>
                <w:spacing w:val="3"/>
                <w:sz w:val="22"/>
                <w:szCs w:val="22"/>
              </w:rPr>
              <w:t xml:space="preserve">элементарным общепринятым нормам и </w:t>
            </w:r>
            <w:r w:rsidRPr="005724C2">
              <w:rPr>
                <w:color w:val="000000"/>
                <w:sz w:val="22"/>
                <w:szCs w:val="22"/>
              </w:rPr>
              <w:t xml:space="preserve">правилам взаимоотношения со сверстниками и взрослыми в совместной двигательной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>активности;</w:t>
            </w:r>
          </w:p>
          <w:p w14:paraId="2E0E1478" w14:textId="77777777" w:rsidR="008B1254" w:rsidRPr="005724C2" w:rsidRDefault="008B1254" w:rsidP="00881E9F">
            <w:pPr>
              <w:shd w:val="clear" w:color="auto" w:fill="FFFFFF"/>
              <w:ind w:right="5" w:firstLine="34"/>
              <w:jc w:val="both"/>
            </w:pPr>
            <w:r w:rsidRPr="005724C2">
              <w:rPr>
                <w:color w:val="000000"/>
                <w:spacing w:val="10"/>
                <w:sz w:val="22"/>
                <w:szCs w:val="22"/>
              </w:rPr>
              <w:t xml:space="preserve">накопление двигательного </w:t>
            </w:r>
            <w:r w:rsidRPr="005724C2">
              <w:rPr>
                <w:color w:val="000000"/>
                <w:spacing w:val="3"/>
                <w:sz w:val="22"/>
                <w:szCs w:val="22"/>
              </w:rPr>
              <w:t xml:space="preserve">опыта, овладение навыками ухода за </w:t>
            </w:r>
            <w:r w:rsidRPr="005724C2">
              <w:rPr>
                <w:color w:val="000000"/>
                <w:sz w:val="22"/>
                <w:szCs w:val="22"/>
              </w:rPr>
              <w:t xml:space="preserve">физкультурным инвентарём и спортивной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>одеждой</w:t>
            </w:r>
            <w:r w:rsidRPr="005724C2">
              <w:rPr>
                <w:color w:val="000000"/>
                <w:spacing w:val="6"/>
                <w:sz w:val="22"/>
                <w:szCs w:val="22"/>
              </w:rPr>
              <w:t xml:space="preserve"> в </w:t>
            </w:r>
            <w:r w:rsidRPr="005724C2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части решения общей </w:t>
            </w:r>
            <w:r w:rsidRPr="005724C2">
              <w:rPr>
                <w:color w:val="000000"/>
                <w:spacing w:val="3"/>
                <w:sz w:val="22"/>
                <w:szCs w:val="22"/>
              </w:rPr>
              <w:t xml:space="preserve">задачи по охране жизни и укреплению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физического и психического здоровья).</w:t>
            </w:r>
          </w:p>
          <w:p w14:paraId="6D33FEAE" w14:textId="77777777" w:rsidR="008B1254" w:rsidRPr="005724C2" w:rsidRDefault="008B1254" w:rsidP="00881E9F">
            <w:pPr>
              <w:shd w:val="clear" w:color="auto" w:fill="FFFFFF"/>
              <w:ind w:left="10" w:right="5" w:firstLine="34"/>
              <w:jc w:val="both"/>
            </w:pPr>
            <w:r w:rsidRPr="005724C2">
              <w:rPr>
                <w:i/>
                <w:iCs/>
                <w:color w:val="000000"/>
                <w:sz w:val="22"/>
                <w:szCs w:val="22"/>
              </w:rPr>
              <w:t xml:space="preserve">«Речевое развитие» </w:t>
            </w:r>
            <w:r w:rsidRPr="005724C2">
              <w:rPr>
                <w:color w:val="000000"/>
                <w:sz w:val="22"/>
                <w:szCs w:val="22"/>
              </w:rPr>
              <w:t>(развитие свободного общения со взрослыми и детьми в</w:t>
            </w:r>
            <w:r w:rsidRPr="005724C2">
              <w:rPr>
                <w:color w:val="000000"/>
                <w:spacing w:val="1"/>
                <w:sz w:val="22"/>
                <w:szCs w:val="22"/>
              </w:rPr>
              <w:t xml:space="preserve">  двигательной  активности  и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 xml:space="preserve">физического    совершенствования;    игровое 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общение). </w:t>
            </w:r>
          </w:p>
          <w:p w14:paraId="7EBE5729" w14:textId="77777777" w:rsidR="008B1254" w:rsidRPr="005724C2" w:rsidRDefault="008B1254" w:rsidP="00881E9F">
            <w:pPr>
              <w:shd w:val="clear" w:color="auto" w:fill="FFFFFF"/>
              <w:ind w:left="19" w:firstLine="34"/>
              <w:jc w:val="both"/>
              <w:rPr>
                <w:color w:val="000000"/>
                <w:spacing w:val="-1"/>
              </w:rPr>
            </w:pPr>
            <w:r w:rsidRPr="005724C2">
              <w:rPr>
                <w:i/>
                <w:iCs/>
                <w:color w:val="000000"/>
                <w:sz w:val="22"/>
                <w:szCs w:val="22"/>
              </w:rPr>
              <w:t xml:space="preserve">«Познавательное развитиее»     </w:t>
            </w:r>
            <w:r w:rsidRPr="005724C2">
              <w:rPr>
                <w:color w:val="000000"/>
                <w:sz w:val="22"/>
                <w:szCs w:val="22"/>
              </w:rPr>
              <w:t xml:space="preserve">(в     части     двигательной </w:t>
            </w:r>
            <w:r w:rsidRPr="005724C2">
              <w:rPr>
                <w:color w:val="000000"/>
                <w:spacing w:val="4"/>
                <w:sz w:val="22"/>
                <w:szCs w:val="22"/>
              </w:rPr>
              <w:t xml:space="preserve">активности как способа усвоения ребёнком </w:t>
            </w:r>
            <w:r w:rsidRPr="005724C2">
              <w:rPr>
                <w:color w:val="000000"/>
                <w:spacing w:val="1"/>
                <w:sz w:val="22"/>
                <w:szCs w:val="22"/>
              </w:rPr>
              <w:t xml:space="preserve">предметных действий, 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формирования  элементарных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 xml:space="preserve">математических  представлений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(ориентировка  в   пространстве,   временные,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 xml:space="preserve">количественные отношения и т. д.). </w:t>
            </w:r>
          </w:p>
          <w:p w14:paraId="6722CD22" w14:textId="77777777" w:rsidR="008B1254" w:rsidRPr="005724C2" w:rsidRDefault="008B1254" w:rsidP="00881E9F">
            <w:pPr>
              <w:shd w:val="clear" w:color="auto" w:fill="FFFFFF"/>
              <w:ind w:left="19" w:firstLine="34"/>
              <w:jc w:val="both"/>
              <w:rPr>
                <w:b/>
                <w:bCs/>
                <w:color w:val="000000"/>
                <w:spacing w:val="3"/>
              </w:rPr>
            </w:pPr>
            <w:r w:rsidRPr="005724C2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«Художественно-эстетическое развитиеа»       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(развитие        музыкально-</w:t>
            </w:r>
            <w:r w:rsidRPr="005724C2">
              <w:rPr>
                <w:color w:val="000000"/>
                <w:sz w:val="22"/>
                <w:szCs w:val="22"/>
              </w:rPr>
              <w:t xml:space="preserve">ритмической деятельности, выразительности движений,    двигательного    творчества    на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основе    физических    качеств    и    основных </w:t>
            </w:r>
            <w:r w:rsidRPr="005724C2">
              <w:rPr>
                <w:color w:val="000000"/>
                <w:spacing w:val="-1"/>
                <w:sz w:val="22"/>
                <w:szCs w:val="22"/>
              </w:rPr>
              <w:t>движений детей).</w:t>
            </w:r>
          </w:p>
        </w:tc>
        <w:tc>
          <w:tcPr>
            <w:tcW w:w="7513" w:type="dxa"/>
          </w:tcPr>
          <w:p w14:paraId="3D247A54" w14:textId="77777777" w:rsidR="008B1254" w:rsidRPr="005724C2" w:rsidRDefault="008B1254" w:rsidP="00881E9F">
            <w:pPr>
              <w:shd w:val="clear" w:color="auto" w:fill="FFFFFF"/>
              <w:tabs>
                <w:tab w:val="left" w:pos="2962"/>
              </w:tabs>
              <w:ind w:left="34" w:firstLine="441"/>
              <w:jc w:val="both"/>
            </w:pPr>
            <w:r w:rsidRPr="005724C2">
              <w:rPr>
                <w:i/>
                <w:iCs/>
                <w:color w:val="000000"/>
                <w:spacing w:val="-6"/>
                <w:sz w:val="22"/>
                <w:szCs w:val="22"/>
              </w:rPr>
              <w:lastRenderedPageBreak/>
              <w:t xml:space="preserve"> «Х</w:t>
            </w:r>
            <w:r w:rsidRPr="005724C2">
              <w:rPr>
                <w:i/>
                <w:iCs/>
                <w:color w:val="000000"/>
                <w:spacing w:val="-2"/>
                <w:sz w:val="22"/>
                <w:szCs w:val="22"/>
              </w:rPr>
              <w:t>удожественно-эстетическое развитие», «Речевое развитие»</w:t>
            </w:r>
            <w:r w:rsidRPr="005724C2">
              <w:rPr>
                <w:color w:val="000000"/>
                <w:spacing w:val="-3"/>
                <w:sz w:val="22"/>
                <w:szCs w:val="22"/>
              </w:rPr>
              <w:t xml:space="preserve">(использование </w:t>
            </w:r>
            <w:r w:rsidRPr="005724C2">
              <w:rPr>
                <w:color w:val="000000"/>
                <w:spacing w:val="-2"/>
                <w:sz w:val="22"/>
                <w:szCs w:val="22"/>
              </w:rPr>
              <w:t xml:space="preserve">художественных произведений, музыкально-ритмической и продуктивной деятельности с </w:t>
            </w:r>
            <w:r w:rsidRPr="005724C2">
              <w:rPr>
                <w:color w:val="000000"/>
                <w:spacing w:val="22"/>
                <w:sz w:val="22"/>
                <w:szCs w:val="22"/>
              </w:rPr>
              <w:t xml:space="preserve">целью развития представлений и </w:t>
            </w:r>
            <w:r w:rsidRPr="005724C2">
              <w:rPr>
                <w:color w:val="000000"/>
                <w:sz w:val="22"/>
                <w:szCs w:val="22"/>
              </w:rPr>
              <w:t>воображения для освоения двигательных эталонов в творческой форме, моторики).</w:t>
            </w:r>
          </w:p>
          <w:p w14:paraId="3B75AE59" w14:textId="77777777" w:rsidR="008B1254" w:rsidRPr="005724C2" w:rsidRDefault="008B1254" w:rsidP="00881E9F">
            <w:pPr>
              <w:jc w:val="both"/>
            </w:pPr>
          </w:p>
        </w:tc>
      </w:tr>
    </w:tbl>
    <w:p w14:paraId="3B3BE484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BA793E" w14:textId="77777777" w:rsidR="008B1254" w:rsidRPr="009937EB" w:rsidRDefault="008B1254" w:rsidP="00F72C72">
      <w:pPr>
        <w:ind w:left="-709"/>
        <w:jc w:val="center"/>
        <w:rPr>
          <w:b/>
          <w:bCs/>
        </w:rPr>
      </w:pPr>
      <w:r w:rsidRPr="009937EB">
        <w:rPr>
          <w:b/>
          <w:bCs/>
        </w:rPr>
        <w:t>Коррекционные программы и технологии</w:t>
      </w:r>
    </w:p>
    <w:p w14:paraId="23C9F879" w14:textId="77777777" w:rsidR="008B1254" w:rsidRPr="009937EB" w:rsidRDefault="008B1254" w:rsidP="00F72C72">
      <w:pPr>
        <w:ind w:firstLine="709"/>
        <w:jc w:val="both"/>
      </w:pPr>
    </w:p>
    <w:p w14:paraId="164DEF3C" w14:textId="77777777" w:rsidR="008B1254" w:rsidRPr="009937EB" w:rsidRDefault="008B1254" w:rsidP="00F72C72">
      <w:pPr>
        <w:jc w:val="center"/>
        <w:textAlignment w:val="baseline"/>
        <w:outlineLvl w:val="1"/>
        <w:rPr>
          <w:b/>
          <w:bCs/>
        </w:rPr>
      </w:pPr>
      <w:r w:rsidRPr="009937EB">
        <w:rPr>
          <w:b/>
          <w:bCs/>
        </w:rPr>
        <w:t>Для реализации задач программы используются следующие методические пособия и дидактические материалы:</w:t>
      </w:r>
    </w:p>
    <w:p w14:paraId="46DF89E4" w14:textId="77777777" w:rsidR="008B1254" w:rsidRPr="009937EB" w:rsidRDefault="008B1254" w:rsidP="00F72C72">
      <w:pPr>
        <w:jc w:val="both"/>
        <w:textAlignment w:val="baseline"/>
        <w:outlineLvl w:val="1"/>
        <w:rPr>
          <w:b/>
          <w:bCs/>
        </w:rPr>
      </w:pPr>
    </w:p>
    <w:p w14:paraId="08B9D968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Примерная  адаптивная программа коррекционно-развивающей работы в логопедической группе для детей с ОНР (с 3 до 7 лет). — СПб.: ДЕТСТВО-ПРЕСС, 2014.</w:t>
      </w:r>
    </w:p>
    <w:p w14:paraId="5CD61BA2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Н.В. Нищева Речевая карта ребенка с общим недоразвитием речи (с 4 до 7 лет). СПб.: ДЕТСТВО-ПРЕСС, 2009.</w:t>
      </w:r>
    </w:p>
    <w:p w14:paraId="1CEF002D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Картинный материал к речевой карте ребенка с общим недоразвитием речи (с 4 до 7 лет). — СПб.: ДЕТСТВО-ПРЕСС, 2015.</w:t>
      </w:r>
    </w:p>
    <w:p w14:paraId="17E68E86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Современная система коррекционной работы в логопедической группе для детей с общим недоразвитием речи. — СПб.: ДЕТСТВО-ПРЕСС, 2016.</w:t>
      </w:r>
    </w:p>
    <w:p w14:paraId="02F66BCC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— СПб.: ДЕТСТВО-ПРЕСС, 2015.</w:t>
      </w:r>
    </w:p>
    <w:p w14:paraId="42921EAA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Комплексная образовательная программа дошкольного образования для детей с тяжелыми нарушениями речи (общим недоразвитием речи) с 3 до 7 лет. — СПб.:ДЕТСТВО-ПРЕСС, 2015.</w:t>
      </w:r>
    </w:p>
    <w:p w14:paraId="7AAF4A61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Обучение грамоте детей дошкольного возраста. Парциальная программа. — СПб.: ДЕТСТВО-ПРЕСС, 2015.</w:t>
      </w:r>
    </w:p>
    <w:p w14:paraId="31C56E4A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Конспекты подгрупповых логопедических занятий в старшей группе для детей с ОНР. — СПб.:ДЕТСТВО-ПРЕСС, 2015.</w:t>
      </w:r>
    </w:p>
    <w:p w14:paraId="7E24DAE1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Мой букварь. — СПб.: ДЕТСТВО-ПРЕСС, 2017.</w:t>
      </w:r>
    </w:p>
    <w:p w14:paraId="66EDED4F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Развитие фонематических и навыков звукового анализа и синтеза у старших дошкольников — СПб.: ДЕТСТВО-ПРЕСС, 2016.</w:t>
      </w:r>
    </w:p>
    <w:p w14:paraId="50B5EE67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Занимаемся вместе. Старшая группа. Домашняя тетрадь (часть I). — СПб.: ДЕТСТВО-ПРЕСС, 2016.</w:t>
      </w:r>
    </w:p>
    <w:p w14:paraId="6E87C52C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lastRenderedPageBreak/>
        <w:t>Нищева Н.В. Занимаемся вместе. Старшая группа. Домашняя тетрадь (часть II). — СПб.: ДЕТСТВО-ПРЕСС, 2016.</w:t>
      </w:r>
    </w:p>
    <w:p w14:paraId="69A42E6E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Тетрадь для старшей логопедической группы детского сада. — СПб.: ДЕТСТВО-ПРЕСС, 2016.</w:t>
      </w:r>
    </w:p>
    <w:p w14:paraId="5A961F21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Тетрадь по обучению грамоте детей дошкольного возраста №2. — СПб.:ДЕТСТВО-ПРЕСС, 2016.</w:t>
      </w:r>
    </w:p>
    <w:p w14:paraId="4C3527C7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Новые разноцветные сказки. — СПб.:ДЕТСТВО-ПРЕСС, 2015.</w:t>
      </w:r>
    </w:p>
    <w:p w14:paraId="2E43E1A0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Развивающие сказки. — СПб.:ДЕТСТВО-ПРЕСС, 2015</w:t>
      </w:r>
    </w:p>
    <w:p w14:paraId="7D3372EA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Серии картинок для обучения дошкольников рассказывании. Выпуск 1 — СПб.:ДЕТСТВО-ПРЕСС, 2016.</w:t>
      </w:r>
    </w:p>
    <w:p w14:paraId="39CC7943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Серии картинок для обучения дошкольников рассказывании. Выпуск 2 — СПб.:ДЕТСТВО-ПРЕСС, 2016.</w:t>
      </w:r>
    </w:p>
    <w:p w14:paraId="7454DBB9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НищеваН.В.Обучение детей пересказу по опорным картинкам. Выпуск 1 — СПб.:ДЕТСТВО-ПРЕСС, 2016.</w:t>
      </w:r>
    </w:p>
    <w:p w14:paraId="767E46FC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НищеваН.В.Обучение детей пересказу по опорным картинкам. Выпуск 2 — СПб.:ДЕТСТВО-ПРЕСС, 2016.</w:t>
      </w:r>
    </w:p>
    <w:p w14:paraId="65761846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Картотека подвижных игр, упражнений и пальчиковой гимнастики. — СПб.:ДЕТСТВО-ПРЕСС, 2015.</w:t>
      </w:r>
    </w:p>
    <w:p w14:paraId="7E8E1077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Картотека методических рекомендаций для дошкольников с ОНР. — СПб.:ДЕТСТВО-ПРЕСС, 2014.</w:t>
      </w:r>
    </w:p>
    <w:p w14:paraId="2B1A99AC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Нищева Н.В. Тетрадь-тренажер для автоматизации звуков [с] - [з] - [сь] - [зь]. — СПб.:ДЕТСТВО-ПРЕСС, 2016.</w:t>
      </w:r>
    </w:p>
    <w:p w14:paraId="36861973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Вакуленко Л.С. Консультации логопеда. Старшая группа. – СПб.: ДЕТСТВО-ПРЕСС, 2014.</w:t>
      </w:r>
    </w:p>
    <w:p w14:paraId="518B32EF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Вакуленко Л.С. Работа учителя-логопеда с семьями: традиционные и инновационные подходы. — СПб.:ДЕТСТВО-ПРЕСС, 2012.</w:t>
      </w:r>
    </w:p>
    <w:p w14:paraId="642DD2B7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Жукова Н.С. Уроки логопеда. Исправление нарушений речи – ЭКСМО МОСКВА 2013</w:t>
      </w:r>
    </w:p>
    <w:p w14:paraId="4CF992CB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Жукова Н.С. Логопедия Система логопедического воздействия.- М.: ЭСКИМО, 2011</w:t>
      </w:r>
    </w:p>
    <w:p w14:paraId="1D814732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Жукова Н.С. Букварь. - М.: ЭКСМО, 2014</w:t>
      </w:r>
    </w:p>
    <w:p w14:paraId="03950DA7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Ткаченко Т.А Логопед у вас дома - ЭКСМО МОСКВА 2013</w:t>
      </w:r>
    </w:p>
    <w:p w14:paraId="083973E6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Ткаченко Т.А. Логопедическое лото в картинках. – ЭКСМО МОСКВА 2015</w:t>
      </w:r>
    </w:p>
    <w:p w14:paraId="1F1FE2D3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Ткаченко Т.А. Легко и точно подбираем слова. Рабочая тетрадь для детей 4-7 лет. – М. ЮВЕНТА, 2008</w:t>
      </w:r>
    </w:p>
    <w:p w14:paraId="254D68D5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Ткаченко Т.А. Формирование описательной речи у дошкольников 5-7 лет. Рабочая тетрадь. – М. ЮВЕНТА, 2008</w:t>
      </w:r>
    </w:p>
    <w:p w14:paraId="25BB855A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Ткаченок Т.А. Обогащаем словарный запас. Рабочая .тетрадь для детей 4-7 лет. –Екатеринбург: ООО «Литур-К», 2014</w:t>
      </w:r>
    </w:p>
    <w:p w14:paraId="25F79C99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Теремкова Н.Э. Логопедические домашние задания для детей 5-7 лет с ОНР. Альбомы 1,2,3,4. – М.: «Гном и Д», 2009</w:t>
      </w:r>
    </w:p>
    <w:p w14:paraId="273F5753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Крупенчук О.И. Уроки логопеда. Научите меня говорить. – СПб. ЛИТЕРА 2015</w:t>
      </w:r>
    </w:p>
    <w:p w14:paraId="4405D867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Крупенчук О.И. Исправляем произношение. – СПб. ЛИТЕРА 2009</w:t>
      </w:r>
    </w:p>
    <w:p w14:paraId="2F4BCBAC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Савицкая Н.М. Логопедические игры и упражнения на каждый день. – СПб. ЛИТЕРА 2015</w:t>
      </w:r>
    </w:p>
    <w:p w14:paraId="09D160AD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Воробьева Уроки логопеда. 50уроков для подготовки руки к письму для детей 4-6 лет. – СПб. ЛИТЕРА 2014</w:t>
      </w:r>
    </w:p>
    <w:p w14:paraId="4076827F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Агронович З. Е. Сборник домашних заданий в помощь логопедам и родителям. Для преодоления лексико-грамматического недоразвития речи у дошкольников с ОНР — СПб.:ДЕТСТВО-ПРЕСС, 2015.</w:t>
      </w:r>
    </w:p>
    <w:p w14:paraId="1D791E13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Агронович З.Е. Сборник домашних заданий в помощь логопедам и родителям. Для преодоления недоразвития фонематической стороны речи у старших дошкольников. — СПб.:ДЕТСТВО-ПРЕСС, 2010</w:t>
      </w:r>
    </w:p>
    <w:p w14:paraId="4A8393DF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АрбековаН.Е.Развиваем связную речь у детей 5-6 лет с ОНР. Конспекты подгрупповых занятий логопеда. - М.: ГНОМ,2014</w:t>
      </w:r>
    </w:p>
    <w:p w14:paraId="34CCAB1A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АрбековаН.Е.Развиваем связную речь у детей 5-6 лет с ОНР. Конспекты фронтальных занятий логопеда. - М.: ГНОМ,2014</w:t>
      </w:r>
    </w:p>
    <w:p w14:paraId="2ACCDD29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Арбекова Н.Е. Развиваем связную речь у детей 5-6 лет с ОНР. Альбом 1,2,3. - М.: ГНОМ,2014</w:t>
      </w:r>
    </w:p>
    <w:p w14:paraId="104D4A22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lastRenderedPageBreak/>
        <w:t>Колесникова Е.В. От звука к слову. – М. ЮВЕНТА, 2016</w:t>
      </w:r>
    </w:p>
    <w:p w14:paraId="0021C4D6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Руденко В.И. Логопедия: практическое пособие – Ростов н/Д: Феникс, 2012</w:t>
      </w:r>
    </w:p>
    <w:p w14:paraId="2A88E7FC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Гомзяк О.С. Говори правильно в 5-6 лет Альбомы 1, 2 упражнений по обучению грамоте детей старшей логогруппы. – М.: ГНОМ,2014</w:t>
      </w:r>
    </w:p>
    <w:p w14:paraId="613888C3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 xml:space="preserve">Гомзяк О.С. Говори правильно в 5-6 лет. Конспекты фронтальных занятий </w:t>
      </w:r>
      <w:r w:rsidRPr="009937EB">
        <w:rPr>
          <w:color w:val="000000"/>
          <w:lang w:val="en-US"/>
        </w:rPr>
        <w:t>I</w:t>
      </w:r>
      <w:r w:rsidRPr="009937EB">
        <w:rPr>
          <w:color w:val="000000"/>
        </w:rPr>
        <w:t xml:space="preserve">, </w:t>
      </w:r>
      <w:r w:rsidRPr="009937EB">
        <w:rPr>
          <w:color w:val="000000"/>
          <w:lang w:val="en-US"/>
        </w:rPr>
        <w:t>II</w:t>
      </w:r>
      <w:r w:rsidRPr="009937EB">
        <w:rPr>
          <w:color w:val="000000"/>
        </w:rPr>
        <w:t xml:space="preserve">, </w:t>
      </w:r>
      <w:r w:rsidRPr="009937EB">
        <w:rPr>
          <w:color w:val="000000"/>
          <w:lang w:val="en-US"/>
        </w:rPr>
        <w:t>III</w:t>
      </w:r>
      <w:r w:rsidRPr="009937EB">
        <w:rPr>
          <w:color w:val="000000"/>
        </w:rPr>
        <w:t xml:space="preserve"> периодов обучения в старшейлогогруппе. – М.: ГНОМ,2014</w:t>
      </w:r>
    </w:p>
    <w:p w14:paraId="50E37D60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>Гомзяк О.С. Говори правильно в 5-6 лет. Сюжетные картины для развития связной речи в старшей логогруппе. – М.: ГНОМ,2013</w:t>
      </w:r>
    </w:p>
    <w:p w14:paraId="424DB23A" w14:textId="77777777" w:rsidR="008B1254" w:rsidRPr="009937EB" w:rsidRDefault="008B1254" w:rsidP="00F72C72">
      <w:pPr>
        <w:numPr>
          <w:ilvl w:val="0"/>
          <w:numId w:val="46"/>
        </w:numPr>
        <w:ind w:left="0"/>
        <w:jc w:val="both"/>
        <w:textAlignment w:val="baseline"/>
        <w:rPr>
          <w:color w:val="000000"/>
        </w:rPr>
      </w:pPr>
      <w:r w:rsidRPr="009937EB">
        <w:rPr>
          <w:color w:val="000000"/>
        </w:rPr>
        <w:t xml:space="preserve">ГомзякО.С.Организация логопедической работы с детьми 5-7 лет с ОНР </w:t>
      </w:r>
      <w:r w:rsidRPr="009937EB">
        <w:rPr>
          <w:color w:val="000000"/>
          <w:lang w:val="en-US"/>
        </w:rPr>
        <w:t>III</w:t>
      </w:r>
      <w:r w:rsidRPr="009937EB">
        <w:rPr>
          <w:color w:val="000000"/>
        </w:rPr>
        <w:t xml:space="preserve"> уровня. – М.: ГНОМ,2013</w:t>
      </w:r>
    </w:p>
    <w:p w14:paraId="39BB398E" w14:textId="77777777" w:rsidR="008B1254" w:rsidRPr="009937EB" w:rsidRDefault="008B1254" w:rsidP="00F72C72">
      <w:pPr>
        <w:jc w:val="both"/>
        <w:textAlignment w:val="baseline"/>
        <w:rPr>
          <w:color w:val="000000"/>
        </w:rPr>
      </w:pPr>
    </w:p>
    <w:p w14:paraId="5E9BD84C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7431"/>
      </w:tblGrid>
      <w:tr w:rsidR="008B1254" w:rsidRPr="009937EB" w14:paraId="0CB1B8BA" w14:textId="77777777">
        <w:trPr>
          <w:trHeight w:val="375"/>
        </w:trPr>
        <w:tc>
          <w:tcPr>
            <w:tcW w:w="14355" w:type="dxa"/>
            <w:gridSpan w:val="3"/>
          </w:tcPr>
          <w:p w14:paraId="1BC5C20A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Формы образовательной деятельности</w:t>
            </w:r>
          </w:p>
        </w:tc>
      </w:tr>
      <w:tr w:rsidR="008B1254" w:rsidRPr="009937EB" w14:paraId="33EF2A4C" w14:textId="77777777">
        <w:trPr>
          <w:trHeight w:val="944"/>
        </w:trPr>
        <w:tc>
          <w:tcPr>
            <w:tcW w:w="3462" w:type="dxa"/>
          </w:tcPr>
          <w:p w14:paraId="190868CD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 xml:space="preserve">Режимные моменты </w:t>
            </w:r>
          </w:p>
        </w:tc>
        <w:tc>
          <w:tcPr>
            <w:tcW w:w="3462" w:type="dxa"/>
          </w:tcPr>
          <w:p w14:paraId="72A940E9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Совместная деятельность педагога с детьми</w:t>
            </w:r>
          </w:p>
        </w:tc>
        <w:tc>
          <w:tcPr>
            <w:tcW w:w="7431" w:type="dxa"/>
          </w:tcPr>
          <w:p w14:paraId="622C0C93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Самостоятельная деятельность детей</w:t>
            </w:r>
          </w:p>
          <w:p w14:paraId="4EEB4CD3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</w:p>
        </w:tc>
      </w:tr>
      <w:tr w:rsidR="008B1254" w:rsidRPr="009937EB" w14:paraId="38B907FD" w14:textId="77777777">
        <w:trPr>
          <w:trHeight w:val="331"/>
        </w:trPr>
        <w:tc>
          <w:tcPr>
            <w:tcW w:w="14355" w:type="dxa"/>
            <w:gridSpan w:val="3"/>
          </w:tcPr>
          <w:p w14:paraId="793671CF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Формы организации детей</w:t>
            </w:r>
          </w:p>
        </w:tc>
      </w:tr>
      <w:tr w:rsidR="008B1254" w:rsidRPr="009937EB" w14:paraId="18EB1F9A" w14:textId="77777777">
        <w:trPr>
          <w:trHeight w:val="381"/>
        </w:trPr>
        <w:tc>
          <w:tcPr>
            <w:tcW w:w="3462" w:type="dxa"/>
          </w:tcPr>
          <w:p w14:paraId="2D743D11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Индивидуальные</w:t>
            </w:r>
          </w:p>
          <w:p w14:paraId="5F578BF1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Подгрупповые</w:t>
            </w:r>
          </w:p>
          <w:p w14:paraId="3CA0836E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 xml:space="preserve">Групповые </w:t>
            </w:r>
          </w:p>
        </w:tc>
        <w:tc>
          <w:tcPr>
            <w:tcW w:w="3462" w:type="dxa"/>
          </w:tcPr>
          <w:p w14:paraId="74DED57F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Групповые</w:t>
            </w:r>
          </w:p>
          <w:p w14:paraId="23B14E5E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>Подгрупповые</w:t>
            </w:r>
          </w:p>
          <w:p w14:paraId="64182EE8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7431" w:type="dxa"/>
          </w:tcPr>
          <w:p w14:paraId="0ECC746B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 xml:space="preserve">Индивидуальные </w:t>
            </w:r>
          </w:p>
          <w:p w14:paraId="549AE331" w14:textId="77777777" w:rsidR="008B1254" w:rsidRPr="005724C2" w:rsidRDefault="008B1254" w:rsidP="00881E9F">
            <w:pPr>
              <w:jc w:val="center"/>
            </w:pPr>
            <w:r w:rsidRPr="005724C2">
              <w:rPr>
                <w:sz w:val="22"/>
                <w:szCs w:val="22"/>
              </w:rPr>
              <w:t xml:space="preserve">Подгрупповые </w:t>
            </w:r>
          </w:p>
          <w:p w14:paraId="550AC317" w14:textId="77777777" w:rsidR="008B1254" w:rsidRPr="005724C2" w:rsidRDefault="008B1254" w:rsidP="00881E9F">
            <w:pPr>
              <w:jc w:val="center"/>
            </w:pPr>
          </w:p>
        </w:tc>
      </w:tr>
      <w:tr w:rsidR="008B1254" w:rsidRPr="009937EB" w14:paraId="0E893E62" w14:textId="77777777">
        <w:trPr>
          <w:trHeight w:val="381"/>
        </w:trPr>
        <w:tc>
          <w:tcPr>
            <w:tcW w:w="14355" w:type="dxa"/>
            <w:gridSpan w:val="3"/>
          </w:tcPr>
          <w:p w14:paraId="0F280D0C" w14:textId="77777777" w:rsidR="008B1254" w:rsidRPr="005724C2" w:rsidRDefault="008B1254" w:rsidP="00881E9F">
            <w:pPr>
              <w:jc w:val="center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Формы работы</w:t>
            </w:r>
          </w:p>
        </w:tc>
      </w:tr>
      <w:tr w:rsidR="008B1254" w:rsidRPr="009937EB" w14:paraId="7D4CCB48" w14:textId="77777777">
        <w:trPr>
          <w:trHeight w:val="4620"/>
        </w:trPr>
        <w:tc>
          <w:tcPr>
            <w:tcW w:w="3462" w:type="dxa"/>
          </w:tcPr>
          <w:p w14:paraId="422AF1D8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lastRenderedPageBreak/>
              <w:t>Игровая беседа с элементами движений</w:t>
            </w:r>
          </w:p>
          <w:p w14:paraId="048CC6CF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Интегративная деятельность</w:t>
            </w:r>
          </w:p>
          <w:p w14:paraId="27B3B6C9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Утренняя гимнастика</w:t>
            </w:r>
          </w:p>
          <w:p w14:paraId="347810B7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  <w:p w14:paraId="7D261232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Игра</w:t>
            </w:r>
          </w:p>
          <w:p w14:paraId="38950093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Контрольно-диагностическая деятельность</w:t>
            </w:r>
          </w:p>
          <w:p w14:paraId="4743DD58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 xml:space="preserve">Экспериментирование </w:t>
            </w:r>
          </w:p>
          <w:p w14:paraId="118F5FEC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Физкультурное занятие</w:t>
            </w:r>
          </w:p>
          <w:p w14:paraId="445FAA3D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Спортивные и физкультурные досуги</w:t>
            </w:r>
          </w:p>
          <w:p w14:paraId="2512C745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Спортивные состязания</w:t>
            </w:r>
          </w:p>
          <w:p w14:paraId="5C736520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462" w:type="dxa"/>
          </w:tcPr>
          <w:p w14:paraId="51FB6C44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Игровая беседа с элементами движений</w:t>
            </w:r>
          </w:p>
          <w:p w14:paraId="35755F45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142"/>
            </w:pPr>
            <w:r w:rsidRPr="005724C2">
              <w:rPr>
                <w:sz w:val="22"/>
                <w:szCs w:val="22"/>
              </w:rPr>
              <w:t>Интегративная деятельность</w:t>
            </w:r>
          </w:p>
          <w:p w14:paraId="72D4A97D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Утренняя гимнастика</w:t>
            </w:r>
          </w:p>
          <w:p w14:paraId="63770EED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  <w:p w14:paraId="6984974D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Игра</w:t>
            </w:r>
          </w:p>
          <w:p w14:paraId="1EAD52D2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Контрольно-диагностическая деятельность</w:t>
            </w:r>
          </w:p>
          <w:p w14:paraId="7A4F00B3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 xml:space="preserve">Экспериментирование </w:t>
            </w:r>
          </w:p>
          <w:p w14:paraId="43DADEFE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Физкультурное занятие</w:t>
            </w:r>
          </w:p>
          <w:p w14:paraId="3EA99BCD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Спортивные и физкультурные досуги</w:t>
            </w:r>
          </w:p>
          <w:p w14:paraId="0BCAE609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>Спортивные состязания</w:t>
            </w:r>
          </w:p>
          <w:p w14:paraId="01E7A397" w14:textId="77777777" w:rsidR="008B1254" w:rsidRPr="005724C2" w:rsidRDefault="008B1254" w:rsidP="00903CC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</w:pPr>
            <w:r w:rsidRPr="005724C2">
              <w:rPr>
                <w:sz w:val="22"/>
                <w:szCs w:val="22"/>
              </w:rPr>
              <w:t xml:space="preserve">Проектная деятельность </w:t>
            </w:r>
          </w:p>
        </w:tc>
        <w:tc>
          <w:tcPr>
            <w:tcW w:w="7431" w:type="dxa"/>
          </w:tcPr>
          <w:p w14:paraId="2E7B93CD" w14:textId="77777777" w:rsidR="008B1254" w:rsidRPr="005724C2" w:rsidRDefault="008B1254" w:rsidP="00903CC5">
            <w:pPr>
              <w:pStyle w:val="a3"/>
              <w:numPr>
                <w:ilvl w:val="0"/>
                <w:numId w:val="7"/>
              </w:numPr>
              <w:tabs>
                <w:tab w:val="left" w:pos="85"/>
              </w:tabs>
              <w:ind w:left="227" w:hanging="142"/>
            </w:pPr>
            <w:r w:rsidRPr="005724C2">
              <w:rPr>
                <w:sz w:val="22"/>
                <w:szCs w:val="22"/>
              </w:rPr>
              <w:t xml:space="preserve">Во всех видах самостоятельной деятельности детей </w:t>
            </w:r>
          </w:p>
          <w:p w14:paraId="55E1DEF0" w14:textId="77777777" w:rsidR="008B1254" w:rsidRPr="005724C2" w:rsidRDefault="008B1254" w:rsidP="00903CC5">
            <w:pPr>
              <w:pStyle w:val="a3"/>
              <w:numPr>
                <w:ilvl w:val="0"/>
                <w:numId w:val="7"/>
              </w:numPr>
              <w:tabs>
                <w:tab w:val="left" w:pos="85"/>
              </w:tabs>
              <w:ind w:left="227" w:hanging="142"/>
            </w:pPr>
            <w:r w:rsidRPr="005724C2">
              <w:rPr>
                <w:sz w:val="22"/>
                <w:szCs w:val="22"/>
              </w:rPr>
              <w:t>Двигательная активность в течение дня</w:t>
            </w:r>
          </w:p>
          <w:p w14:paraId="55328842" w14:textId="77777777" w:rsidR="008B1254" w:rsidRPr="005724C2" w:rsidRDefault="008B1254" w:rsidP="00903CC5">
            <w:pPr>
              <w:pStyle w:val="a3"/>
              <w:numPr>
                <w:ilvl w:val="0"/>
                <w:numId w:val="7"/>
              </w:numPr>
              <w:tabs>
                <w:tab w:val="left" w:pos="85"/>
              </w:tabs>
              <w:ind w:left="227" w:hanging="142"/>
            </w:pPr>
            <w:r w:rsidRPr="005724C2">
              <w:rPr>
                <w:sz w:val="22"/>
                <w:szCs w:val="22"/>
              </w:rPr>
              <w:t>Игра</w:t>
            </w:r>
          </w:p>
          <w:p w14:paraId="0EA23B79" w14:textId="77777777" w:rsidR="008B1254" w:rsidRPr="005724C2" w:rsidRDefault="008B1254" w:rsidP="00903CC5">
            <w:pPr>
              <w:pStyle w:val="a3"/>
              <w:numPr>
                <w:ilvl w:val="0"/>
                <w:numId w:val="7"/>
              </w:numPr>
              <w:tabs>
                <w:tab w:val="left" w:pos="85"/>
              </w:tabs>
              <w:ind w:left="227" w:hanging="142"/>
            </w:pPr>
            <w:r w:rsidRPr="005724C2">
              <w:rPr>
                <w:sz w:val="22"/>
                <w:szCs w:val="22"/>
              </w:rPr>
              <w:t>Утренняя гимнастика</w:t>
            </w:r>
          </w:p>
          <w:p w14:paraId="00D04F3A" w14:textId="77777777" w:rsidR="008B1254" w:rsidRPr="005724C2" w:rsidRDefault="008B1254" w:rsidP="00903CC5">
            <w:pPr>
              <w:pStyle w:val="a3"/>
              <w:numPr>
                <w:ilvl w:val="0"/>
                <w:numId w:val="7"/>
              </w:numPr>
              <w:tabs>
                <w:tab w:val="left" w:pos="85"/>
              </w:tabs>
              <w:ind w:left="227" w:hanging="142"/>
            </w:pPr>
            <w:r w:rsidRPr="005724C2">
              <w:rPr>
                <w:sz w:val="22"/>
                <w:szCs w:val="22"/>
              </w:rPr>
              <w:t>Самостоятельные спортивные игры и упражнения</w:t>
            </w:r>
          </w:p>
          <w:p w14:paraId="527C155F" w14:textId="77777777" w:rsidR="008B1254" w:rsidRPr="005724C2" w:rsidRDefault="008B1254" w:rsidP="00881E9F">
            <w:pPr>
              <w:pStyle w:val="a3"/>
              <w:tabs>
                <w:tab w:val="left" w:pos="85"/>
              </w:tabs>
              <w:ind w:left="227"/>
            </w:pPr>
          </w:p>
        </w:tc>
      </w:tr>
    </w:tbl>
    <w:p w14:paraId="061F726F" w14:textId="77777777" w:rsidR="008B1254" w:rsidRPr="009937EB" w:rsidRDefault="008B1254" w:rsidP="000C4494">
      <w:pPr>
        <w:jc w:val="both"/>
        <w:rPr>
          <w:b/>
          <w:bCs/>
          <w:i/>
          <w:iCs/>
        </w:rPr>
      </w:pPr>
      <w:r w:rsidRPr="009937EB">
        <w:rPr>
          <w:b/>
          <w:bCs/>
          <w:i/>
          <w:iCs/>
        </w:rPr>
        <w:t>Подвижные игры.</w:t>
      </w:r>
    </w:p>
    <w:p w14:paraId="7F75C7BD" w14:textId="77777777" w:rsidR="008B1254" w:rsidRPr="009937EB" w:rsidRDefault="008B1254" w:rsidP="007E234F">
      <w:pPr>
        <w:jc w:val="both"/>
      </w:pPr>
      <w:r w:rsidRPr="009937EB">
        <w:rPr>
          <w:u w:val="single"/>
        </w:rPr>
        <w:t>С бегом.</w:t>
      </w:r>
      <w:r w:rsidRPr="009937EB">
        <w:t xml:space="preserve"> «Ловишки», «Уголки», «Парный бег», «Мышеловка», «Мы </w:t>
      </w:r>
    </w:p>
    <w:p w14:paraId="647C9F6F" w14:textId="77777777" w:rsidR="008B1254" w:rsidRPr="009937EB" w:rsidRDefault="008B1254" w:rsidP="007E234F">
      <w:pPr>
        <w:jc w:val="both"/>
      </w:pPr>
      <w:r w:rsidRPr="009937EB">
        <w:t xml:space="preserve">веселые ребята», «Гуси-лебеди», «Сделай фигуру», «Караси и щука», </w:t>
      </w:r>
    </w:p>
    <w:p w14:paraId="1BFD563E" w14:textId="77777777" w:rsidR="008B1254" w:rsidRPr="009937EB" w:rsidRDefault="008B1254" w:rsidP="007E234F">
      <w:pPr>
        <w:tabs>
          <w:tab w:val="left" w:pos="9498"/>
        </w:tabs>
        <w:jc w:val="both"/>
      </w:pPr>
      <w:r w:rsidRPr="009937EB">
        <w:t xml:space="preserve">«Перебежки», «Хитрая лиса», «Встречные перебежки», «Пустое место», </w:t>
      </w:r>
    </w:p>
    <w:p w14:paraId="60E25818" w14:textId="77777777" w:rsidR="008B1254" w:rsidRPr="009937EB" w:rsidRDefault="008B1254" w:rsidP="007E234F">
      <w:pPr>
        <w:jc w:val="both"/>
      </w:pPr>
      <w:r w:rsidRPr="009937EB">
        <w:t>«Затейники», «Бездомный заяц».</w:t>
      </w:r>
    </w:p>
    <w:p w14:paraId="665A8D2C" w14:textId="77777777" w:rsidR="008B1254" w:rsidRPr="009937EB" w:rsidRDefault="008B1254" w:rsidP="007E234F">
      <w:pPr>
        <w:jc w:val="both"/>
      </w:pPr>
      <w:r w:rsidRPr="009937EB">
        <w:rPr>
          <w:u w:val="single"/>
        </w:rPr>
        <w:t>С прыжками.</w:t>
      </w:r>
      <w:r w:rsidRPr="009937EB">
        <w:t xml:space="preserve"> «Не оставайся на полу», «Кто лучше прыгнет?», «Удоч-</w:t>
      </w:r>
    </w:p>
    <w:p w14:paraId="3AE6C5E0" w14:textId="77777777" w:rsidR="008B1254" w:rsidRPr="009937EB" w:rsidRDefault="008B1254" w:rsidP="007E234F">
      <w:pPr>
        <w:jc w:val="both"/>
      </w:pPr>
      <w:r w:rsidRPr="009937EB">
        <w:t>ка», «С кочки на кочку», «Кто сделает меньше прыжков?», «Классы».</w:t>
      </w:r>
    </w:p>
    <w:p w14:paraId="4241E3A3" w14:textId="77777777" w:rsidR="008B1254" w:rsidRPr="009937EB" w:rsidRDefault="008B1254" w:rsidP="007E234F">
      <w:pPr>
        <w:jc w:val="both"/>
      </w:pPr>
      <w:r w:rsidRPr="009937EB">
        <w:rPr>
          <w:u w:val="single"/>
        </w:rPr>
        <w:t>С лазаньем и ползанием.</w:t>
      </w:r>
      <w:r w:rsidRPr="009937EB">
        <w:t xml:space="preserve"> «Кто скорее доберется до флажка?», «Мед-</w:t>
      </w:r>
    </w:p>
    <w:p w14:paraId="74C6C611" w14:textId="77777777" w:rsidR="008B1254" w:rsidRPr="009937EB" w:rsidRDefault="008B1254" w:rsidP="007E234F">
      <w:pPr>
        <w:jc w:val="both"/>
      </w:pPr>
      <w:r w:rsidRPr="009937EB">
        <w:t>ведь и пчелы», «Пожарные на ученье».</w:t>
      </w:r>
    </w:p>
    <w:p w14:paraId="08A982EC" w14:textId="77777777" w:rsidR="008B1254" w:rsidRPr="009937EB" w:rsidRDefault="008B1254" w:rsidP="007E234F">
      <w:pPr>
        <w:jc w:val="both"/>
      </w:pPr>
      <w:r w:rsidRPr="009937EB">
        <w:t xml:space="preserve">С метанием. «Охотники и зайцы», «Брось флажок», «Попади в обруч», </w:t>
      </w:r>
    </w:p>
    <w:p w14:paraId="6A105E3D" w14:textId="77777777" w:rsidR="008B1254" w:rsidRPr="009937EB" w:rsidRDefault="008B1254" w:rsidP="007E234F">
      <w:pPr>
        <w:jc w:val="both"/>
      </w:pPr>
      <w:r w:rsidRPr="009937EB">
        <w:t>«Сбей мяч», «Сбей кеглю», «Мяч водящему», «Школа мяча», «Серсо».</w:t>
      </w:r>
    </w:p>
    <w:p w14:paraId="10FC4772" w14:textId="77777777" w:rsidR="008B1254" w:rsidRPr="009937EB" w:rsidRDefault="008B1254" w:rsidP="007E234F">
      <w:pPr>
        <w:jc w:val="both"/>
      </w:pPr>
      <w:r w:rsidRPr="009937EB">
        <w:rPr>
          <w:u w:val="single"/>
        </w:rPr>
        <w:t xml:space="preserve">Эстафеты. </w:t>
      </w:r>
      <w:r w:rsidRPr="009937EB">
        <w:t>«Эстафета парами», «Пронеси мяч, не задев кеглю», «За-</w:t>
      </w:r>
    </w:p>
    <w:p w14:paraId="394D8880" w14:textId="77777777" w:rsidR="008B1254" w:rsidRPr="009937EB" w:rsidRDefault="008B1254" w:rsidP="007E234F">
      <w:pPr>
        <w:jc w:val="both"/>
      </w:pPr>
      <w:r w:rsidRPr="009937EB">
        <w:t>брось мяч в кольцо», «Дорожка препятствий».</w:t>
      </w:r>
    </w:p>
    <w:p w14:paraId="6E7A7728" w14:textId="77777777" w:rsidR="008B1254" w:rsidRPr="009937EB" w:rsidRDefault="008B1254" w:rsidP="007E234F">
      <w:pPr>
        <w:jc w:val="both"/>
      </w:pPr>
      <w:r w:rsidRPr="009937EB">
        <w:rPr>
          <w:u w:val="single"/>
        </w:rPr>
        <w:t>С элементами соревнования.</w:t>
      </w:r>
      <w:r w:rsidRPr="009937EB">
        <w:t xml:space="preserve"> «Кто скорее пролезет через обруч к</w:t>
      </w:r>
    </w:p>
    <w:p w14:paraId="6B3A1F82" w14:textId="77777777" w:rsidR="008B1254" w:rsidRPr="009937EB" w:rsidRDefault="008B1254" w:rsidP="007E234F">
      <w:pPr>
        <w:jc w:val="both"/>
      </w:pPr>
      <w:r w:rsidRPr="009937EB">
        <w:t>флажку?», «Кто быстрее?», «Кто выше?».</w:t>
      </w:r>
    </w:p>
    <w:p w14:paraId="2FD7A04F" w14:textId="77777777" w:rsidR="008B1254" w:rsidRPr="009937EB" w:rsidRDefault="008B1254" w:rsidP="007E234F">
      <w:pPr>
        <w:jc w:val="both"/>
      </w:pPr>
      <w:r w:rsidRPr="009937EB">
        <w:rPr>
          <w:u w:val="single"/>
        </w:rPr>
        <w:t>Народные игры.</w:t>
      </w:r>
      <w:r w:rsidRPr="009937EB">
        <w:t xml:space="preserve"> «Гори, гори ясно!» .</w:t>
      </w:r>
    </w:p>
    <w:p w14:paraId="7E2DC7B1" w14:textId="77777777" w:rsidR="008B1254" w:rsidRPr="009937EB" w:rsidRDefault="008B1254" w:rsidP="007E23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D52DF11" w14:textId="77777777" w:rsidR="008B1254" w:rsidRPr="009937EB" w:rsidRDefault="008B1254" w:rsidP="000C4494">
      <w:pPr>
        <w:ind w:right="-794"/>
      </w:pPr>
      <w:r w:rsidRPr="009937EB">
        <w:lastRenderedPageBreak/>
        <w:t>Основной формой систематического обучения детей физическим упражнения являются физкультурные занятия, в ходе которых решаются образовательные, воспитательные и оздоровительные задачи. Занятия  и утренняя гимнастика проводятся по плану инструктора по физической культуре и инструктора по плаванию.</w:t>
      </w:r>
    </w:p>
    <w:p w14:paraId="2F445C21" w14:textId="77777777" w:rsidR="008B1254" w:rsidRPr="009937EB" w:rsidRDefault="008B1254" w:rsidP="00143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 совокупности обозначенные образовательные области обеспечивают </w:t>
      </w:r>
    </w:p>
    <w:p w14:paraId="6C8F265E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решение общеобразовательных задач. Вместе с тем каждый из видов деятельности имеет свои коррекционные задачи и соответствующие методы их решения. Это связано с тем, что дети с ОНР имеют как общие, так и специфические особенности, обусловленные непосредственно имеющимися</w:t>
      </w:r>
    </w:p>
    <w:p w14:paraId="4ABFCFD2" w14:textId="77777777" w:rsidR="008B1254" w:rsidRPr="009937EB" w:rsidRDefault="008B1254" w:rsidP="000C44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нарушениями. </w:t>
      </w:r>
    </w:p>
    <w:p w14:paraId="3B9485E1" w14:textId="77777777" w:rsidR="008B1254" w:rsidRPr="009937EB" w:rsidRDefault="008B1254" w:rsidP="00A01644">
      <w:r w:rsidRPr="009937EB">
        <w:tab/>
        <w:t>Перспективное планирование психолого – педагогической работы по образовательным областям дано в приложении к Программе.</w:t>
      </w:r>
    </w:p>
    <w:p w14:paraId="4BE0D35E" w14:textId="77777777" w:rsidR="008B1254" w:rsidRPr="009937EB" w:rsidRDefault="008B1254" w:rsidP="00A01644"/>
    <w:p w14:paraId="0B1993B2" w14:textId="77777777" w:rsidR="008B1254" w:rsidRPr="009937EB" w:rsidRDefault="008B1254" w:rsidP="00112F4A">
      <w:pPr>
        <w:pStyle w:val="a8"/>
        <w:rPr>
          <w:b/>
          <w:bCs/>
        </w:rPr>
      </w:pPr>
      <w:r w:rsidRPr="009937EB">
        <w:rPr>
          <w:b/>
          <w:bCs/>
        </w:rPr>
        <w:t>2. Способы поддержки детской инициативы ( в том числе проектная деятельность)</w:t>
      </w:r>
    </w:p>
    <w:p w14:paraId="6F43BF45" w14:textId="77777777" w:rsidR="008B1254" w:rsidRPr="009937EB" w:rsidRDefault="008B1254" w:rsidP="00112F4A">
      <w:pPr>
        <w:pStyle w:val="a8"/>
      </w:pPr>
      <w:r w:rsidRPr="009937EB">
        <w:rPr>
          <w:b/>
          <w:bCs/>
        </w:rPr>
        <w:t>Способы и направления поддержки детской инициативы</w:t>
      </w:r>
    </w:p>
    <w:p w14:paraId="150DAF55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Создание условий для свободного выбора детьми деятельности, а так же участников совместной деятельности</w:t>
      </w:r>
      <w:r w:rsidRPr="009937EB">
        <w:rPr>
          <w:b/>
          <w:bCs/>
        </w:rPr>
        <w:t>:</w:t>
      </w:r>
    </w:p>
    <w:p w14:paraId="490C0DB2" w14:textId="77777777" w:rsidR="008B1254" w:rsidRPr="009937EB" w:rsidRDefault="008B1254" w:rsidP="00903CC5">
      <w:pPr>
        <w:numPr>
          <w:ilvl w:val="0"/>
          <w:numId w:val="29"/>
        </w:numPr>
        <w:spacing w:before="100" w:beforeAutospacing="1" w:after="100" w:afterAutospacing="1"/>
      </w:pPr>
      <w:r w:rsidRPr="009937EB">
        <w:t>предметно-развивающая среда должна быть разнообразна по своему содержанию. Например, в центре искусства, один ребенок будет рвать бумагу, а другой вырежет из нее ножницами замысловатую фигурку. Должно быть отведено время на занятия по выбору —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людьми, ставить и достигать цели- вот, что является наиболее важным для освоения образовательной программы в ДОУ.</w:t>
      </w:r>
    </w:p>
    <w:p w14:paraId="6E7639E2" w14:textId="77777777" w:rsidR="008B1254" w:rsidRPr="009937EB" w:rsidRDefault="008B1254" w:rsidP="00903CC5">
      <w:pPr>
        <w:numPr>
          <w:ilvl w:val="0"/>
          <w:numId w:val="29"/>
        </w:numPr>
        <w:spacing w:before="100" w:beforeAutospacing="1" w:after="100" w:afterAutospacing="1"/>
      </w:pPr>
      <w:r w:rsidRPr="009937EB"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14:paraId="4897733C" w14:textId="77777777" w:rsidR="008B1254" w:rsidRPr="009937EB" w:rsidRDefault="008B1254" w:rsidP="00903CC5">
      <w:pPr>
        <w:numPr>
          <w:ilvl w:val="0"/>
          <w:numId w:val="29"/>
        </w:numPr>
        <w:spacing w:before="100" w:beforeAutospacing="1" w:after="100" w:afterAutospacing="1"/>
      </w:pPr>
      <w:r w:rsidRPr="009937EB">
        <w:t>содержание развивающей среды должно учитывать индивидуальные особенности и интересы детей конкретной группы.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</w:t>
      </w:r>
    </w:p>
    <w:p w14:paraId="752CA06E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Не все дети занимают активную позицию, не могут определиться с видом деятельности и тогда задача воспитателя оказать помощь.</w:t>
      </w:r>
    </w:p>
    <w:p w14:paraId="4C13A1C8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rPr>
          <w:b/>
          <w:bCs/>
        </w:rPr>
        <w:t>Оказание недирективной помощи детям.</w:t>
      </w:r>
    </w:p>
    <w:p w14:paraId="28325F62" w14:textId="77777777" w:rsidR="008B1254" w:rsidRPr="009937EB" w:rsidRDefault="008B1254" w:rsidP="00AA1803">
      <w:pPr>
        <w:spacing w:before="100" w:beforeAutospacing="1" w:after="100" w:afterAutospacing="1"/>
      </w:pPr>
      <w:r w:rsidRPr="009937EB">
        <w:lastRenderedPageBreak/>
        <w:t>Важно наличие партнерской позиции взрослого, взаимное уважение между воспитателями и детьми. Когда педагоги проявляют уважение к каждому ребенку в группе, дети учатся принятию всех остальных детей – и тех, кто отлично рисует, и тех,  кто медленно бегает и даже детей с необычным и конфликтным поведением. Когда дети видят и чувствуют, что каждого из них принимают и уважают,  они начинают ощущать себя комфортно и могут вести себя свободно, в соответствии с собственными интересами, делать выбор, т.е. проявлять инициативу.</w:t>
      </w:r>
    </w:p>
    <w:p w14:paraId="2F81F165" w14:textId="77777777" w:rsidR="008B1254" w:rsidRPr="009937EB" w:rsidRDefault="008B1254" w:rsidP="00AA1803">
      <w:pPr>
        <w:spacing w:before="100" w:beforeAutospacing="1" w:after="100" w:afterAutospacing="1"/>
      </w:pPr>
      <w:r w:rsidRPr="009937EB">
        <w:t>Задача воспитателя – создание ситуации,  побуждающей детей активно применять свои знания и умения, нацеливать на поиск новых творческих решений. Не нужно при первых же затруднениях спешить на помощь ребенку, лучше дать совет, задать наводящие вопросы, активизировать имеющийся у ребенка прошлый опыт, нацеливать на поиск нескольких вариантов решения, тем самым вызывать у детей чувство радости и гордости от успешных инициативных действий.</w:t>
      </w:r>
    </w:p>
    <w:p w14:paraId="27166B69" w14:textId="77777777" w:rsidR="008B1254" w:rsidRPr="009937EB" w:rsidRDefault="008B1254" w:rsidP="00AA1803">
      <w:pPr>
        <w:spacing w:before="100" w:beforeAutospacing="1" w:after="100" w:afterAutospacing="1"/>
      </w:pPr>
      <w:r w:rsidRPr="009937EB">
        <w:t>Это могут быть  проблемные ситуации и предметы, побуждающие детей к инициативе: сломанные игрушки, зашифрованные записи, посылки, письма.</w:t>
      </w:r>
    </w:p>
    <w:p w14:paraId="22236C12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 xml:space="preserve">Однако полноценной развивающей среды и партнерской позиции взрослого,  о которых  говорилось  выше, не достаточно, чтобы поддержать инициативу. Здесь важно </w:t>
      </w:r>
      <w:r w:rsidRPr="009937EB">
        <w:rPr>
          <w:b/>
          <w:bCs/>
        </w:rPr>
        <w:t>создать условия, способствующие принятию детьми решений, выражения своих чувств и мыслей</w:t>
      </w:r>
      <w:r w:rsidRPr="009937EB">
        <w:t>.</w:t>
      </w:r>
    </w:p>
    <w:p w14:paraId="43F5A89C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Одним из эффективных форм работы по поддержке детской  инициативы является групповой сбор.</w:t>
      </w:r>
    </w:p>
    <w:p w14:paraId="425239BF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Групповой сбор — это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деятельность.</w:t>
      </w:r>
    </w:p>
    <w:p w14:paraId="677E1C64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Задачи группового сбора</w:t>
      </w:r>
    </w:p>
    <w:p w14:paraId="6C141785" w14:textId="77777777" w:rsidR="008B1254" w:rsidRPr="009937EB" w:rsidRDefault="008B1254" w:rsidP="00903CC5">
      <w:pPr>
        <w:numPr>
          <w:ilvl w:val="0"/>
          <w:numId w:val="30"/>
        </w:numPr>
        <w:spacing w:before="100" w:beforeAutospacing="1" w:after="100" w:afterAutospacing="1"/>
      </w:pPr>
      <w:r w:rsidRPr="009937EB">
        <w:t>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комфорта;</w:t>
      </w:r>
    </w:p>
    <w:p w14:paraId="59D7386F" w14:textId="77777777" w:rsidR="008B1254" w:rsidRPr="009937EB" w:rsidRDefault="008B1254" w:rsidP="00903CC5">
      <w:pPr>
        <w:numPr>
          <w:ilvl w:val="0"/>
          <w:numId w:val="30"/>
        </w:numPr>
        <w:spacing w:before="100" w:beforeAutospacing="1" w:after="100" w:afterAutospacing="1"/>
      </w:pPr>
      <w:r w:rsidRPr="009937EB">
        <w:t>обмен информацией о прошедших или предстоящих событиях, выявление детских интересов;</w:t>
      </w:r>
    </w:p>
    <w:p w14:paraId="309CE28D" w14:textId="77777777" w:rsidR="008B1254" w:rsidRPr="009937EB" w:rsidRDefault="008B1254" w:rsidP="00903CC5">
      <w:pPr>
        <w:numPr>
          <w:ilvl w:val="0"/>
          <w:numId w:val="30"/>
        </w:numPr>
        <w:spacing w:before="100" w:beforeAutospacing="1" w:after="100" w:afterAutospacing="1"/>
      </w:pPr>
      <w:r w:rsidRPr="009937EB">
        <w:t>формирование мотивации к предстоящей деятельности;</w:t>
      </w:r>
    </w:p>
    <w:p w14:paraId="0DAC081A" w14:textId="77777777" w:rsidR="008B1254" w:rsidRPr="009937EB" w:rsidRDefault="008B1254" w:rsidP="00903CC5">
      <w:pPr>
        <w:numPr>
          <w:ilvl w:val="0"/>
          <w:numId w:val="30"/>
        </w:numPr>
        <w:spacing w:before="100" w:beforeAutospacing="1" w:after="100" w:afterAutospacing="1"/>
      </w:pPr>
      <w:r w:rsidRPr="009937EB">
        <w:t>представление информации о материалах в центрах активности на текущий день и планирование деятельности в центрах;</w:t>
      </w:r>
    </w:p>
    <w:p w14:paraId="1BBF8EDC" w14:textId="77777777" w:rsidR="008B1254" w:rsidRPr="009937EB" w:rsidRDefault="008B1254" w:rsidP="00903CC5">
      <w:pPr>
        <w:numPr>
          <w:ilvl w:val="0"/>
          <w:numId w:val="30"/>
        </w:numPr>
        <w:spacing w:before="100" w:beforeAutospacing="1" w:after="100" w:afterAutospacing="1"/>
      </w:pPr>
      <w:r w:rsidRPr="009937EB">
        <w:t>Осуществление выбора деятельности на основе собственных интересов и потребностей.</w:t>
      </w:r>
    </w:p>
    <w:p w14:paraId="1ED8575B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 xml:space="preserve">Групповой сбор проводиться в кругу, сидя на ковре или индивидуальных подушечках. Круг должен быть достаточно большим, подальше от полок с игрушками , чтобы дети не отвлекались.  Групповой  сбор проводиться для того, чтобы дети имели возможность пообщаться  </w:t>
      </w:r>
      <w:r w:rsidRPr="009937EB">
        <w:lastRenderedPageBreak/>
        <w:t>вместе, поиграть в групповые игры, спеть любимые песни, обсудить групповые новости, спланировать дела на день, распределить обязанности. Инициатива принадлежит детям, воспитатель организует и поддерживает идеи детей.</w:t>
      </w:r>
    </w:p>
    <w:p w14:paraId="6C9BF1D5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В течение дня групповых сборов может быть несколько</w:t>
      </w:r>
    </w:p>
    <w:p w14:paraId="359965ED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Целесообразно проводить:</w:t>
      </w:r>
    </w:p>
    <w:p w14:paraId="58E7FE27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-1-ый утренний сбор — после завтрака, перед занятиями в центрах активности;</w:t>
      </w:r>
    </w:p>
    <w:p w14:paraId="570DFBD4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-2-ой утренний сбор -после деятельности в центрах активности для подведения итогов;</w:t>
      </w:r>
    </w:p>
    <w:p w14:paraId="4E82CFCD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-3-ий — после дневного сна.</w:t>
      </w:r>
    </w:p>
    <w:p w14:paraId="0B6AD8DF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В месте проведения групповых сборов должны быть сосредоточены такие дидактические средства, как календари природы, погоды, модели недели, месяца, правила группы, распорядок дня — все то, что может являться темой для ежедневного обсуждения. Необходимо также, чтобы под рукой воспитателя был магнитофон, звоночек, погремушки, игрушки и картинки, чтобы не отвлекаться на поиски необходимых средств.</w:t>
      </w:r>
    </w:p>
    <w:p w14:paraId="1D0E9DFC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rPr>
          <w:b/>
          <w:bCs/>
        </w:rPr>
        <w:t>Доска выбора</w:t>
      </w:r>
      <w:r w:rsidRPr="009937EB">
        <w:t>: доска, на которой обозначены центры активности в фотографиях, рисунках, символах, надписях; количество детей в каждом центре и место для обозначения собственного выбора детьми — карман для карточек, крючки для игрушек или других предметов, которыми дети обозначают свой выбор. Иногда карман может находиться непосредственно в центре активности.</w:t>
      </w:r>
    </w:p>
    <w:p w14:paraId="54CF7E26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rPr>
          <w:b/>
          <w:bCs/>
        </w:rPr>
        <w:t> Проектная деятельность</w:t>
      </w:r>
    </w:p>
    <w:p w14:paraId="37275B16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>Суть проектной деятельности заключается в том, что педагог должен организовать проблемную ситуацию для детей, но не должен предлагать свои варианты решения, т.е. должен уйти от традиционного и привычного действия по заранее заданному образцу. Иначе ребенок окажется в объектной позиции.</w:t>
      </w:r>
    </w:p>
    <w:p w14:paraId="7BDE2851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t xml:space="preserve">В проектной деятельности под субъектностью подразумевается выражение инициативы и проявление самостоятельной активности, но субъектность ребенка может проявляться с различной степенью выраженности. Так, ребенок может предложить оригинальную идею (то есть ранее не высказанную в группе), либо поддержать и немного видоизменить идею другого ребенка. В этом случае задача воспитателя заключается в акцентировании своеобразия его идеи. Приведем пример. При обсуждении подарков к 8 Марта один мальчик предложил нарисовать для мамы открытку. Другой поддержал его идею, добавив, что еще можно нарисовать открытку для сестры. С точки зрения взрослого, озвучен одинаковый замысел: создание открытки. В этом случае взрослый может сказать: «Вася уже сказал про открытки. </w:t>
      </w:r>
      <w:r w:rsidRPr="009937EB">
        <w:lastRenderedPageBreak/>
        <w:t>Попробуй придумать что-нибудь другое». Более продуктивным является другой путь: можно поддержать инициативу второго ребенка, подчеркнув, что еще никто не предлагал открытку для сестры. В этом случае педагог получает несколько преимуществ: во-первых, открывает новое пространство для творческой деятельности (можно задаться вопросом, чем различаются открытки для мамы и сестры, а ведь можно еще вспомнить о бабушках, воспитателях и т. д.), а во-вторых, поддерживает инициативу ребенка, который получает позитивный опыт высказывания, и в следующий раз, скорее всего, тоже предложит какой-то вариант замысла. Общая рекомендация заключается в том, что стоит поддерживать и позитивно отмечать сам факт высказывания, даже если оно буквально повторяет высказывание другого ребенка. Это особенно важно для пассивных детей, не имеющих положительного социального опыта проявления инициативы.</w:t>
      </w:r>
    </w:p>
    <w:p w14:paraId="14BD96A7" w14:textId="77777777" w:rsidR="008B1254" w:rsidRPr="009937EB" w:rsidRDefault="008B1254" w:rsidP="00112F4A">
      <w:pPr>
        <w:spacing w:before="100" w:beforeAutospacing="1" w:after="100" w:afterAutospacing="1"/>
      </w:pPr>
      <w:r w:rsidRPr="009937EB">
        <w:rPr>
          <w:b/>
          <w:bCs/>
        </w:rPr>
        <w:t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 </w:t>
      </w:r>
    </w:p>
    <w:p w14:paraId="48493572" w14:textId="77777777" w:rsidR="008B1254" w:rsidRPr="009937EB" w:rsidRDefault="008B1254" w:rsidP="00112F4A">
      <w:pPr>
        <w:pBdr>
          <w:bottom w:val="single" w:sz="6" w:space="1" w:color="auto"/>
        </w:pBdr>
        <w:jc w:val="center"/>
        <w:rPr>
          <w:vanish/>
        </w:rPr>
      </w:pPr>
      <w:r w:rsidRPr="009937EB">
        <w:rPr>
          <w:vanish/>
        </w:rPr>
        <w:t>Начало формы</w:t>
      </w:r>
    </w:p>
    <w:p w14:paraId="3B9439C5" w14:textId="77777777" w:rsidR="008B1254" w:rsidRPr="009937EB" w:rsidRDefault="008B1254" w:rsidP="00112F4A">
      <w:pPr>
        <w:pStyle w:val="a3"/>
        <w:ind w:left="0" w:right="-794" w:firstLine="708"/>
        <w:rPr>
          <w:b/>
          <w:bCs/>
        </w:rPr>
      </w:pPr>
      <w:r w:rsidRPr="009937EB">
        <w:rPr>
          <w:b/>
          <w:bCs/>
        </w:rPr>
        <w:t>Проектирование образовательного процесса.</w:t>
      </w:r>
    </w:p>
    <w:p w14:paraId="40790EDC" w14:textId="77777777" w:rsidR="008B1254" w:rsidRPr="009937EB" w:rsidRDefault="008B1254" w:rsidP="00112F4A">
      <w:pPr>
        <w:pStyle w:val="a3"/>
        <w:ind w:left="0" w:right="-794" w:firstLine="708"/>
        <w:rPr>
          <w:b/>
          <w:bCs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  <w:gridCol w:w="5386"/>
      </w:tblGrid>
      <w:tr w:rsidR="008B1254" w:rsidRPr="009937EB" w14:paraId="10E86E2C" w14:textId="77777777">
        <w:tc>
          <w:tcPr>
            <w:tcW w:w="5353" w:type="dxa"/>
          </w:tcPr>
          <w:p w14:paraId="7F3BF505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Виды образовательной деятельности</w:t>
            </w:r>
          </w:p>
        </w:tc>
        <w:tc>
          <w:tcPr>
            <w:tcW w:w="4111" w:type="dxa"/>
          </w:tcPr>
          <w:p w14:paraId="3A33BE9F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 xml:space="preserve">Количество в неделю </w:t>
            </w:r>
          </w:p>
        </w:tc>
        <w:tc>
          <w:tcPr>
            <w:tcW w:w="5386" w:type="dxa"/>
          </w:tcPr>
          <w:p w14:paraId="6E24B2B3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Количество в месяц</w:t>
            </w:r>
          </w:p>
        </w:tc>
      </w:tr>
      <w:tr w:rsidR="008B1254" w:rsidRPr="009937EB" w14:paraId="5D6BD0CF" w14:textId="77777777">
        <w:tc>
          <w:tcPr>
            <w:tcW w:w="5353" w:type="dxa"/>
          </w:tcPr>
          <w:p w14:paraId="3FD74C40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Познавательное развитие:</w:t>
            </w:r>
          </w:p>
          <w:p w14:paraId="41950AEB" w14:textId="77777777" w:rsidR="008B1254" w:rsidRPr="005724C2" w:rsidRDefault="008B1254" w:rsidP="00112F4A">
            <w:pPr>
              <w:spacing w:line="360" w:lineRule="auto"/>
            </w:pPr>
            <w:r w:rsidRPr="005724C2">
              <w:rPr>
                <w:sz w:val="22"/>
                <w:szCs w:val="22"/>
              </w:rPr>
              <w:t>Формирование элементарных математических представлений, конструирование</w:t>
            </w:r>
          </w:p>
          <w:p w14:paraId="0DD0A0C8" w14:textId="77777777" w:rsidR="008B1254" w:rsidRPr="005724C2" w:rsidRDefault="008B1254" w:rsidP="00112F4A">
            <w:pPr>
              <w:spacing w:line="360" w:lineRule="auto"/>
            </w:pPr>
            <w:r w:rsidRPr="005724C2">
              <w:rPr>
                <w:sz w:val="22"/>
                <w:szCs w:val="22"/>
              </w:rPr>
              <w:t>Окружающий мир</w:t>
            </w:r>
          </w:p>
          <w:p w14:paraId="17B4D01B" w14:textId="77777777" w:rsidR="008B1254" w:rsidRPr="005724C2" w:rsidRDefault="008B1254" w:rsidP="00112F4A">
            <w:pPr>
              <w:spacing w:line="360" w:lineRule="auto"/>
            </w:pPr>
          </w:p>
        </w:tc>
        <w:tc>
          <w:tcPr>
            <w:tcW w:w="4111" w:type="dxa"/>
          </w:tcPr>
          <w:p w14:paraId="0EA05F2C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  <w:p w14:paraId="396FD9C6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  <w:p w14:paraId="13026304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</w:t>
            </w:r>
          </w:p>
          <w:p w14:paraId="5D9D3B03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1</w:t>
            </w:r>
          </w:p>
          <w:p w14:paraId="73EDC285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86" w:type="dxa"/>
          </w:tcPr>
          <w:p w14:paraId="034C5FC2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  <w:p w14:paraId="24023745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  <w:p w14:paraId="040F28D7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8</w:t>
            </w:r>
          </w:p>
          <w:p w14:paraId="549E7142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B1254" w:rsidRPr="009937EB" w14:paraId="1281AE0E" w14:textId="77777777">
        <w:trPr>
          <w:trHeight w:val="1666"/>
        </w:trPr>
        <w:tc>
          <w:tcPr>
            <w:tcW w:w="5353" w:type="dxa"/>
          </w:tcPr>
          <w:p w14:paraId="0C367B41" w14:textId="77777777" w:rsidR="008B1254" w:rsidRPr="005724C2" w:rsidRDefault="008B1254" w:rsidP="00112F4A">
            <w:pPr>
              <w:spacing w:line="360" w:lineRule="auto"/>
            </w:pPr>
            <w:r w:rsidRPr="005724C2">
              <w:rPr>
                <w:b/>
                <w:bCs/>
                <w:sz w:val="22"/>
                <w:szCs w:val="22"/>
              </w:rPr>
              <w:t>Речевое развитие:</w:t>
            </w:r>
          </w:p>
          <w:p w14:paraId="21232F3A" w14:textId="77777777" w:rsidR="008B1254" w:rsidRPr="005724C2" w:rsidRDefault="008B1254" w:rsidP="00112F4A">
            <w:pPr>
              <w:spacing w:line="360" w:lineRule="auto"/>
            </w:pPr>
            <w:r w:rsidRPr="005724C2">
              <w:rPr>
                <w:sz w:val="22"/>
                <w:szCs w:val="22"/>
              </w:rPr>
              <w:t>Развитие речи</w:t>
            </w:r>
          </w:p>
          <w:p w14:paraId="5DD789E7" w14:textId="77777777" w:rsidR="008B1254" w:rsidRPr="005724C2" w:rsidRDefault="008B1254" w:rsidP="00112F4A">
            <w:pPr>
              <w:spacing w:line="360" w:lineRule="auto"/>
            </w:pPr>
            <w:r w:rsidRPr="005724C2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4111" w:type="dxa"/>
          </w:tcPr>
          <w:p w14:paraId="30D247D9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  <w:p w14:paraId="0E1B1D03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5</w:t>
            </w:r>
          </w:p>
          <w:p w14:paraId="4134B303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1DC45967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  <w:p w14:paraId="10A679B2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20</w:t>
            </w:r>
          </w:p>
          <w:p w14:paraId="5D975AC2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8B1254" w:rsidRPr="009937EB" w14:paraId="0F2863FC" w14:textId="77777777">
        <w:tc>
          <w:tcPr>
            <w:tcW w:w="5353" w:type="dxa"/>
          </w:tcPr>
          <w:p w14:paraId="13FEFFF1" w14:textId="77777777" w:rsidR="008B1254" w:rsidRPr="005724C2" w:rsidRDefault="008B1254" w:rsidP="00112F4A">
            <w:pPr>
              <w:spacing w:line="360" w:lineRule="auto"/>
            </w:pPr>
            <w:r w:rsidRPr="005724C2">
              <w:rPr>
                <w:b/>
                <w:bCs/>
                <w:sz w:val="22"/>
                <w:szCs w:val="22"/>
              </w:rPr>
              <w:t>Художественное творчество:</w:t>
            </w:r>
          </w:p>
          <w:p w14:paraId="38AD8483" w14:textId="77777777" w:rsidR="008B1254" w:rsidRPr="005724C2" w:rsidRDefault="008B1254" w:rsidP="00112F4A">
            <w:pPr>
              <w:spacing w:line="360" w:lineRule="auto"/>
            </w:pPr>
            <w:r w:rsidRPr="005724C2">
              <w:rPr>
                <w:sz w:val="22"/>
                <w:szCs w:val="22"/>
              </w:rPr>
              <w:t>Рисование</w:t>
            </w:r>
          </w:p>
          <w:p w14:paraId="73C165C3" w14:textId="77777777" w:rsidR="008B1254" w:rsidRPr="005724C2" w:rsidRDefault="008B1254" w:rsidP="00112F4A">
            <w:pPr>
              <w:spacing w:line="360" w:lineRule="auto"/>
            </w:pPr>
            <w:r w:rsidRPr="005724C2">
              <w:rPr>
                <w:sz w:val="22"/>
                <w:szCs w:val="22"/>
              </w:rPr>
              <w:t>Лепка</w:t>
            </w:r>
          </w:p>
          <w:p w14:paraId="5D69D150" w14:textId="77777777" w:rsidR="008B1254" w:rsidRPr="005724C2" w:rsidRDefault="008B1254" w:rsidP="00112F4A">
            <w:pPr>
              <w:spacing w:line="360" w:lineRule="auto"/>
            </w:pPr>
            <w:r w:rsidRPr="005724C2">
              <w:rPr>
                <w:sz w:val="22"/>
                <w:szCs w:val="22"/>
              </w:rPr>
              <w:t>Аппликация</w:t>
            </w:r>
          </w:p>
        </w:tc>
        <w:tc>
          <w:tcPr>
            <w:tcW w:w="4111" w:type="dxa"/>
          </w:tcPr>
          <w:p w14:paraId="3F8FE46C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  <w:p w14:paraId="0E3ACE77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</w:t>
            </w:r>
          </w:p>
          <w:p w14:paraId="010F6CCC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1/2</w:t>
            </w:r>
          </w:p>
          <w:p w14:paraId="47CD7F1D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1/2</w:t>
            </w:r>
          </w:p>
        </w:tc>
        <w:tc>
          <w:tcPr>
            <w:tcW w:w="5386" w:type="dxa"/>
          </w:tcPr>
          <w:p w14:paraId="31924D6F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  <w:p w14:paraId="54B16EB8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8</w:t>
            </w:r>
          </w:p>
          <w:p w14:paraId="35F1690D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</w:t>
            </w:r>
          </w:p>
          <w:p w14:paraId="0957FA42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B1254" w:rsidRPr="009937EB" w14:paraId="1CCCC94D" w14:textId="77777777">
        <w:trPr>
          <w:trHeight w:val="440"/>
        </w:trPr>
        <w:tc>
          <w:tcPr>
            <w:tcW w:w="5353" w:type="dxa"/>
          </w:tcPr>
          <w:p w14:paraId="1B908241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4111" w:type="dxa"/>
          </w:tcPr>
          <w:p w14:paraId="11E1CAF0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</w:t>
            </w:r>
          </w:p>
          <w:p w14:paraId="1E330C11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86" w:type="dxa"/>
          </w:tcPr>
          <w:p w14:paraId="2762A877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8</w:t>
            </w:r>
          </w:p>
          <w:p w14:paraId="0EE5B13A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</w:p>
        </w:tc>
      </w:tr>
      <w:tr w:rsidR="008B1254" w:rsidRPr="009937EB" w14:paraId="4B9105B5" w14:textId="77777777">
        <w:tc>
          <w:tcPr>
            <w:tcW w:w="5353" w:type="dxa"/>
          </w:tcPr>
          <w:p w14:paraId="77535088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Музыка</w:t>
            </w:r>
          </w:p>
        </w:tc>
        <w:tc>
          <w:tcPr>
            <w:tcW w:w="4111" w:type="dxa"/>
          </w:tcPr>
          <w:p w14:paraId="52456F23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4CC563C3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B1254" w:rsidRPr="009937EB" w14:paraId="2A15A133" w14:textId="77777777">
        <w:tc>
          <w:tcPr>
            <w:tcW w:w="5353" w:type="dxa"/>
          </w:tcPr>
          <w:p w14:paraId="1594D0BD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Общее количество</w:t>
            </w:r>
          </w:p>
        </w:tc>
        <w:tc>
          <w:tcPr>
            <w:tcW w:w="4111" w:type="dxa"/>
          </w:tcPr>
          <w:p w14:paraId="0918B04A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386" w:type="dxa"/>
          </w:tcPr>
          <w:p w14:paraId="132FC141" w14:textId="77777777" w:rsidR="008B1254" w:rsidRPr="005724C2" w:rsidRDefault="008B1254" w:rsidP="00112F4A">
            <w:pPr>
              <w:spacing w:line="360" w:lineRule="auto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52</w:t>
            </w:r>
          </w:p>
        </w:tc>
      </w:tr>
    </w:tbl>
    <w:p w14:paraId="1AD5D90D" w14:textId="77777777" w:rsidR="008B1254" w:rsidRPr="009937EB" w:rsidRDefault="008B1254" w:rsidP="00112F4A">
      <w:pPr>
        <w:ind w:right="-794"/>
        <w:rPr>
          <w:b/>
          <w:bCs/>
          <w:color w:val="333333"/>
        </w:rPr>
      </w:pPr>
    </w:p>
    <w:p w14:paraId="18F4920E" w14:textId="77777777" w:rsidR="008B1254" w:rsidRPr="009937EB" w:rsidRDefault="008B1254" w:rsidP="00112F4A">
      <w:pPr>
        <w:ind w:right="-794"/>
        <w:rPr>
          <w:b/>
          <w:bCs/>
          <w:color w:val="333333"/>
        </w:rPr>
      </w:pPr>
      <w:r w:rsidRPr="009937EB">
        <w:rPr>
          <w:b/>
          <w:bCs/>
          <w:color w:val="333333"/>
        </w:rPr>
        <w:t>3. Специфика национальных, социокультурных условий</w:t>
      </w:r>
    </w:p>
    <w:p w14:paraId="7993DDC0" w14:textId="77777777" w:rsidR="008B1254" w:rsidRPr="009937EB" w:rsidRDefault="008B1254" w:rsidP="00207B13">
      <w:pPr>
        <w:spacing w:before="100" w:beforeAutospacing="1" w:after="100" w:afterAutospacing="1"/>
      </w:pPr>
      <w:r w:rsidRPr="009937EB">
        <w:t>Реализация регионального компонента осуществляется в тесной взаимосвязи с социальными партнерами (школа, библиотека,  дом культуры),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 Предпочтение отдаётся культурно – досуговой деятельности.</w:t>
      </w:r>
    </w:p>
    <w:p w14:paraId="38AF1792" w14:textId="77777777" w:rsidR="008B1254" w:rsidRPr="009937EB" w:rsidRDefault="008B1254" w:rsidP="00207B13">
      <w:pPr>
        <w:spacing w:before="100" w:beforeAutospacing="1" w:after="100" w:afterAutospacing="1"/>
      </w:pPr>
      <w:r w:rsidRPr="009937EB">
        <w:rPr>
          <w:b/>
          <w:bCs/>
        </w:rPr>
        <w:t>Региональный компонент предусматривает:</w:t>
      </w:r>
    </w:p>
    <w:p w14:paraId="30280997" w14:textId="4B5286E7" w:rsidR="008B1254" w:rsidRPr="009937EB" w:rsidRDefault="008B1254" w:rsidP="00207B13">
      <w:pPr>
        <w:spacing w:before="100" w:beforeAutospacing="1" w:after="100" w:afterAutospacing="1"/>
      </w:pPr>
      <w:r w:rsidRPr="009937EB">
        <w:t>- содержание данного раздела программы ДОУ на местном материале о г</w:t>
      </w:r>
      <w:r w:rsidR="009F1721">
        <w:t xml:space="preserve">.о. Мытищи, МО </w:t>
      </w:r>
      <w:r w:rsidRPr="009937EB">
        <w:t xml:space="preserve"> с целью воспитания уважения к своему дому, к родной земле, малой родине;</w:t>
      </w:r>
    </w:p>
    <w:p w14:paraId="0B04BFA0" w14:textId="77777777" w:rsidR="008B1254" w:rsidRPr="009937EB" w:rsidRDefault="008B1254" w:rsidP="00207B13">
      <w:pPr>
        <w:spacing w:before="100" w:beforeAutospacing="1" w:after="100" w:afterAutospacing="1"/>
      </w:pPr>
      <w:r w:rsidRPr="009937EB">
        <w:t>- приобщение ребёнка к национально-культурному наследию: образцам национального местного фольклора, народным художественным промыслам, национально-культурным традициям, произведениям сибирских писателей и поэтов, композиторов, художников, исполнителей, спортсменов, знаменитых людей г. Шарыпово;</w:t>
      </w:r>
    </w:p>
    <w:p w14:paraId="50380177" w14:textId="77777777" w:rsidR="008B1254" w:rsidRPr="009937EB" w:rsidRDefault="008B1254" w:rsidP="00207B13">
      <w:pPr>
        <w:spacing w:before="100" w:beforeAutospacing="1" w:after="100" w:afterAutospacing="1"/>
      </w:pPr>
      <w:r w:rsidRPr="009937EB">
        <w:t>- приобщение к ознакомлению и следованию традициям и обычаям предков;</w:t>
      </w:r>
    </w:p>
    <w:p w14:paraId="0F9D0FBF" w14:textId="77777777" w:rsidR="008B1254" w:rsidRPr="009937EB" w:rsidRDefault="008B1254" w:rsidP="00207B13">
      <w:pPr>
        <w:spacing w:before="100" w:beforeAutospacing="1" w:after="100" w:afterAutospacing="1"/>
      </w:pPr>
      <w:r w:rsidRPr="009937EB">
        <w:t>- воспитание толерантного отношения к людям других национальностей и вероисповедования.</w:t>
      </w:r>
    </w:p>
    <w:p w14:paraId="1771B9E0" w14:textId="77777777" w:rsidR="008B1254" w:rsidRPr="009937EB" w:rsidRDefault="008B1254" w:rsidP="00D37DF2">
      <w:pPr>
        <w:rPr>
          <w:b/>
          <w:bCs/>
          <w:color w:val="333333"/>
        </w:rPr>
      </w:pPr>
      <w:r w:rsidRPr="009937EB">
        <w:rPr>
          <w:b/>
          <w:bCs/>
          <w:color w:val="333333"/>
        </w:rPr>
        <w:t>4. Особенности сотрудничества с семьями воспитанников.</w:t>
      </w:r>
    </w:p>
    <w:p w14:paraId="00F495A7" w14:textId="77777777" w:rsidR="008B1254" w:rsidRPr="009937EB" w:rsidRDefault="008B1254" w:rsidP="00D37DF2">
      <w:pPr>
        <w:tabs>
          <w:tab w:val="left" w:pos="5535"/>
        </w:tabs>
        <w:jc w:val="both"/>
      </w:pPr>
      <w:r w:rsidRPr="009937EB">
        <w:t xml:space="preserve">       Реализация программы  в полной мере возможна лишь при условии тесного взаимодействия с семьей. Совместные мероприятия способствуют  установлению доверительных отношений с родителями, что оказывает положительное влияние на состояние педагогического процесса.</w:t>
      </w:r>
    </w:p>
    <w:p w14:paraId="421DE1E3" w14:textId="77777777" w:rsidR="008B1254" w:rsidRPr="009937EB" w:rsidRDefault="008B1254" w:rsidP="00D37DF2">
      <w:pPr>
        <w:tabs>
          <w:tab w:val="left" w:pos="5535"/>
        </w:tabs>
        <w:jc w:val="both"/>
      </w:pPr>
      <w:r w:rsidRPr="009937EB">
        <w:rPr>
          <w:b/>
          <w:bCs/>
        </w:rPr>
        <w:t>Цель работы</w:t>
      </w:r>
      <w:r w:rsidRPr="009937EB">
        <w:t xml:space="preserve"> – сделать родителей активными участниками педагогического процесса, оказав им помощь в реализации ответственности за воспитание, развитие и обучение детей.</w:t>
      </w:r>
    </w:p>
    <w:p w14:paraId="0F6FA07A" w14:textId="77777777" w:rsidR="008B1254" w:rsidRPr="009937EB" w:rsidRDefault="008B1254" w:rsidP="00D37DF2">
      <w:pPr>
        <w:tabs>
          <w:tab w:val="left" w:pos="5535"/>
        </w:tabs>
        <w:jc w:val="both"/>
        <w:rPr>
          <w:b/>
          <w:bCs/>
          <w:i/>
          <w:iCs/>
        </w:rPr>
      </w:pPr>
      <w:r w:rsidRPr="009937EB">
        <w:t xml:space="preserve">В основу взаимодействия с семьей заложены следующие </w:t>
      </w:r>
      <w:r w:rsidRPr="009937EB">
        <w:rPr>
          <w:b/>
          <w:bCs/>
          <w:i/>
          <w:iCs/>
        </w:rPr>
        <w:t>принципы:</w:t>
      </w:r>
    </w:p>
    <w:p w14:paraId="486C338C" w14:textId="77777777" w:rsidR="008B1254" w:rsidRPr="009937EB" w:rsidRDefault="008B1254" w:rsidP="00D37DF2">
      <w:pPr>
        <w:tabs>
          <w:tab w:val="left" w:pos="5535"/>
        </w:tabs>
        <w:jc w:val="both"/>
      </w:pPr>
      <w:r w:rsidRPr="009937EB">
        <w:t>- единый подход к процессу воспитания ребёнка;</w:t>
      </w:r>
    </w:p>
    <w:p w14:paraId="7A0269C8" w14:textId="77777777" w:rsidR="008B1254" w:rsidRPr="009937EB" w:rsidRDefault="008B1254" w:rsidP="00D37DF2">
      <w:pPr>
        <w:tabs>
          <w:tab w:val="left" w:pos="5535"/>
        </w:tabs>
        <w:jc w:val="both"/>
      </w:pPr>
      <w:r w:rsidRPr="009937EB">
        <w:lastRenderedPageBreak/>
        <w:t>- открытость дошкольного учреждения для родителей;</w:t>
      </w:r>
    </w:p>
    <w:p w14:paraId="49A11B63" w14:textId="77777777" w:rsidR="008B1254" w:rsidRPr="009937EB" w:rsidRDefault="008B1254" w:rsidP="00D37DF2">
      <w:pPr>
        <w:tabs>
          <w:tab w:val="left" w:pos="5535"/>
        </w:tabs>
        <w:jc w:val="both"/>
      </w:pPr>
      <w:r w:rsidRPr="009937EB">
        <w:t>- взаимное доверие во взаимоотношениях педагогов и родителей;</w:t>
      </w:r>
    </w:p>
    <w:p w14:paraId="44A47703" w14:textId="77777777" w:rsidR="008B1254" w:rsidRPr="009937EB" w:rsidRDefault="008B1254" w:rsidP="00D37DF2">
      <w:pPr>
        <w:tabs>
          <w:tab w:val="left" w:pos="5535"/>
        </w:tabs>
        <w:jc w:val="both"/>
      </w:pPr>
      <w:r w:rsidRPr="009937EB">
        <w:t>- уважение и доброжелательность друг к другу;</w:t>
      </w:r>
    </w:p>
    <w:p w14:paraId="747683F4" w14:textId="77777777" w:rsidR="008B1254" w:rsidRPr="009937EB" w:rsidRDefault="008B1254" w:rsidP="00D37DF2">
      <w:pPr>
        <w:tabs>
          <w:tab w:val="left" w:pos="5535"/>
        </w:tabs>
        <w:jc w:val="both"/>
      </w:pPr>
      <w:r w:rsidRPr="009937EB">
        <w:t>- дифференцированный подход к каждой семье;</w:t>
      </w:r>
    </w:p>
    <w:p w14:paraId="01B12DFE" w14:textId="77777777" w:rsidR="008B1254" w:rsidRPr="009937EB" w:rsidRDefault="008B1254" w:rsidP="00D37DF2">
      <w:pPr>
        <w:tabs>
          <w:tab w:val="left" w:pos="5535"/>
        </w:tabs>
      </w:pPr>
      <w:r w:rsidRPr="009937EB">
        <w:t>- равная ответственность родителей и педагогов.</w:t>
      </w:r>
    </w:p>
    <w:p w14:paraId="053E109D" w14:textId="77777777" w:rsidR="008B1254" w:rsidRPr="009937EB" w:rsidRDefault="008B1254" w:rsidP="00D37DF2">
      <w:pPr>
        <w:tabs>
          <w:tab w:val="left" w:pos="5535"/>
        </w:tabs>
        <w:jc w:val="both"/>
      </w:pPr>
      <w:r w:rsidRPr="009937EB">
        <w:rPr>
          <w:b/>
          <w:bCs/>
          <w:i/>
          <w:iCs/>
        </w:rPr>
        <w:t xml:space="preserve">Функции </w:t>
      </w:r>
      <w:r w:rsidRPr="009937EB">
        <w:t>работы образовательного учреждения с семьёй:</w:t>
      </w:r>
    </w:p>
    <w:p w14:paraId="39101860" w14:textId="77777777" w:rsidR="008B1254" w:rsidRPr="009937EB" w:rsidRDefault="008B1254" w:rsidP="00D37DF2">
      <w:pPr>
        <w:tabs>
          <w:tab w:val="left" w:pos="5535"/>
        </w:tabs>
        <w:jc w:val="both"/>
        <w:rPr>
          <w:b/>
          <w:bCs/>
          <w:i/>
          <w:iCs/>
        </w:rPr>
      </w:pPr>
      <w:r w:rsidRPr="009937EB">
        <w:t xml:space="preserve">      Ознакомление родителей с содержанием и методикой воспитательно- образовательного процесса; психолого – педагогическое просвещение родителей; вовлечение родителей в совместную с детьми и педагогами деятельность; помощь семьям, испытывающим какие - либо трудности.</w:t>
      </w:r>
    </w:p>
    <w:p w14:paraId="3983F455" w14:textId="77777777" w:rsidR="008B1254" w:rsidRPr="009937EB" w:rsidRDefault="008B1254" w:rsidP="00572893">
      <w:pPr>
        <w:rPr>
          <w:b/>
          <w:bCs/>
          <w:color w:val="333333"/>
        </w:rPr>
      </w:pPr>
    </w:p>
    <w:p w14:paraId="164126CA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5C79D8EA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4983786D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53AFCB42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1A157EC4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45ACEC3C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15EF9B22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241F18F5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580D2BEB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0C5ACA10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12068CAD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204F798E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23F6F29C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53C62316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733CE9B7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02DF12D0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42E15675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59BE9661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7F9BE9D7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1B66DECF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547E6EDC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116FC897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086EF418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2396E8C7" w14:textId="77777777" w:rsidR="008B1254" w:rsidRPr="005F2391" w:rsidRDefault="008B1254" w:rsidP="0093585A">
      <w:pPr>
        <w:jc w:val="center"/>
        <w:rPr>
          <w:b/>
          <w:bCs/>
          <w:color w:val="333333"/>
        </w:rPr>
      </w:pPr>
    </w:p>
    <w:p w14:paraId="6F6CECA3" w14:textId="77777777" w:rsidR="008B1254" w:rsidRPr="009937EB" w:rsidRDefault="008B1254" w:rsidP="0093585A">
      <w:pPr>
        <w:jc w:val="center"/>
        <w:rPr>
          <w:b/>
          <w:bCs/>
          <w:color w:val="333333"/>
        </w:rPr>
      </w:pPr>
      <w:r w:rsidRPr="009937EB">
        <w:rPr>
          <w:b/>
          <w:bCs/>
          <w:color w:val="333333"/>
        </w:rPr>
        <w:lastRenderedPageBreak/>
        <w:t>4. 1.Социальныйй портрет</w:t>
      </w:r>
    </w:p>
    <w:p w14:paraId="40BF1AF5" w14:textId="7383625A" w:rsidR="008B1254" w:rsidRPr="009937EB" w:rsidRDefault="004E3FC5" w:rsidP="00B531B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84260" wp14:editId="38BE31A5">
                <wp:simplePos x="0" y="0"/>
                <wp:positionH relativeFrom="column">
                  <wp:posOffset>2701290</wp:posOffset>
                </wp:positionH>
                <wp:positionV relativeFrom="paragraph">
                  <wp:posOffset>97155</wp:posOffset>
                </wp:positionV>
                <wp:extent cx="3438525" cy="1896745"/>
                <wp:effectExtent l="11430" t="11430" r="17145" b="2540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896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072410" w14:textId="77777777" w:rsidR="009F1721" w:rsidRPr="00F72C72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учитель – логопед                      </w:t>
                            </w:r>
                          </w:p>
                          <w:p w14:paraId="1EFF3C47" w14:textId="77777777" w:rsidR="009F1721" w:rsidRPr="00881E9F" w:rsidRDefault="009F1721" w:rsidP="00B531B9">
                            <w:r w:rsidRPr="00B85303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881E9F">
                              <w:t>максимальная коррекция речевых отклонений;</w:t>
                            </w:r>
                          </w:p>
                          <w:p w14:paraId="40B827B1" w14:textId="77777777" w:rsidR="009F1721" w:rsidRPr="00881E9F" w:rsidRDefault="009F1721" w:rsidP="00B531B9">
                            <w:r w:rsidRPr="00881E9F">
                              <w:t>- определение структуры и степени выраженности дефектов;</w:t>
                            </w:r>
                          </w:p>
                          <w:p w14:paraId="73D7781B" w14:textId="77777777" w:rsidR="009F1721" w:rsidRPr="00881E9F" w:rsidRDefault="009F1721" w:rsidP="00B531B9">
                            <w:r w:rsidRPr="00881E9F">
                              <w:t>- коррекция дефектных звуков, введение их в речь;</w:t>
                            </w:r>
                          </w:p>
                          <w:p w14:paraId="2C27969A" w14:textId="77777777" w:rsidR="009F1721" w:rsidRPr="00881E9F" w:rsidRDefault="009F1721" w:rsidP="00B531B9">
                            <w:r w:rsidRPr="00881E9F">
                              <w:t>- логопедизация режимных моментов и НОД;</w:t>
                            </w:r>
                          </w:p>
                          <w:p w14:paraId="05C94FEA" w14:textId="77777777" w:rsidR="009F1721" w:rsidRPr="00B85303" w:rsidRDefault="009F1721" w:rsidP="00B531B9">
                            <w:r w:rsidRPr="00B85303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85303">
                              <w:t>практическое усвоение ЗУН;</w:t>
                            </w:r>
                          </w:p>
                          <w:p w14:paraId="170B7FCE" w14:textId="77777777" w:rsidR="009F1721" w:rsidRPr="00B85303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методическая помощь работникам ДОУ;</w:t>
                            </w:r>
                          </w:p>
                          <w:p w14:paraId="2F32B35D" w14:textId="77777777" w:rsidR="009F1721" w:rsidRPr="00B85303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оказание консультативной помощи родителям;</w:t>
                            </w:r>
                          </w:p>
                          <w:p w14:paraId="4717D319" w14:textId="77777777" w:rsidR="009F1721" w:rsidRPr="00B85303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0A3787" w14:textId="77777777" w:rsidR="009F1721" w:rsidRPr="00DD41E3" w:rsidRDefault="009F1721" w:rsidP="00B531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4260" id="Rectangle 2" o:spid="_x0000_s1026" style="position:absolute;left:0;text-align:left;margin-left:212.7pt;margin-top:7.65pt;width:270.75pt;height:1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1A072410" w14:textId="77777777" w:rsidR="009F1721" w:rsidRPr="00F72C72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учитель – логопед                      </w:t>
                      </w:r>
                    </w:p>
                    <w:p w14:paraId="1EFF3C47" w14:textId="77777777" w:rsidR="009F1721" w:rsidRPr="00881E9F" w:rsidRDefault="009F1721" w:rsidP="00B531B9">
                      <w:r w:rsidRPr="00B85303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881E9F">
                        <w:t>максимальная коррекция речевых отклонений;</w:t>
                      </w:r>
                    </w:p>
                    <w:p w14:paraId="40B827B1" w14:textId="77777777" w:rsidR="009F1721" w:rsidRPr="00881E9F" w:rsidRDefault="009F1721" w:rsidP="00B531B9">
                      <w:r w:rsidRPr="00881E9F">
                        <w:t>- определение структуры и степени выраженности дефектов;</w:t>
                      </w:r>
                    </w:p>
                    <w:p w14:paraId="73D7781B" w14:textId="77777777" w:rsidR="009F1721" w:rsidRPr="00881E9F" w:rsidRDefault="009F1721" w:rsidP="00B531B9">
                      <w:r w:rsidRPr="00881E9F">
                        <w:t>- коррекция дефектных звуков, введение их в речь;</w:t>
                      </w:r>
                    </w:p>
                    <w:p w14:paraId="2C27969A" w14:textId="77777777" w:rsidR="009F1721" w:rsidRPr="00881E9F" w:rsidRDefault="009F1721" w:rsidP="00B531B9">
                      <w:r w:rsidRPr="00881E9F">
                        <w:t>- логопедизация режимных моментов и НОД;</w:t>
                      </w:r>
                    </w:p>
                    <w:p w14:paraId="05C94FEA" w14:textId="77777777" w:rsidR="009F1721" w:rsidRPr="00B85303" w:rsidRDefault="009F1721" w:rsidP="00B531B9">
                      <w:r w:rsidRPr="00B85303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B85303">
                        <w:t>практическое усвоение ЗУН;</w:t>
                      </w:r>
                    </w:p>
                    <w:p w14:paraId="170B7FCE" w14:textId="77777777" w:rsidR="009F1721" w:rsidRPr="00B85303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методическая помощь работникам ДОУ;</w:t>
                      </w:r>
                    </w:p>
                    <w:p w14:paraId="2F32B35D" w14:textId="77777777" w:rsidR="009F1721" w:rsidRPr="00B85303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оказание консультативной помощи родителям;</w:t>
                      </w:r>
                    </w:p>
                    <w:p w14:paraId="4717D319" w14:textId="77777777" w:rsidR="009F1721" w:rsidRPr="00B85303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80A3787" w14:textId="77777777" w:rsidR="009F1721" w:rsidRPr="00DD41E3" w:rsidRDefault="009F1721" w:rsidP="00B531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79F8A6" w14:textId="77777777" w:rsidR="008B1254" w:rsidRPr="009937EB" w:rsidRDefault="008B1254" w:rsidP="00AD0870">
      <w:pPr>
        <w:rPr>
          <w:b/>
          <w:bCs/>
        </w:rPr>
      </w:pPr>
    </w:p>
    <w:p w14:paraId="2844FBBB" w14:textId="77777777" w:rsidR="008B1254" w:rsidRPr="009937EB" w:rsidRDefault="008B1254" w:rsidP="00AD0870">
      <w:pPr>
        <w:rPr>
          <w:b/>
          <w:bCs/>
        </w:rPr>
      </w:pPr>
    </w:p>
    <w:p w14:paraId="7979FF7C" w14:textId="77777777" w:rsidR="008B1254" w:rsidRPr="009937EB" w:rsidRDefault="008B1254" w:rsidP="00AD0870">
      <w:pPr>
        <w:rPr>
          <w:b/>
          <w:bCs/>
        </w:rPr>
      </w:pPr>
    </w:p>
    <w:p w14:paraId="584B2DFC" w14:textId="77777777" w:rsidR="008B1254" w:rsidRPr="009937EB" w:rsidRDefault="008B1254" w:rsidP="00AD0870">
      <w:pPr>
        <w:rPr>
          <w:b/>
          <w:bCs/>
        </w:rPr>
      </w:pPr>
    </w:p>
    <w:p w14:paraId="572FF2CA" w14:textId="77777777" w:rsidR="008B1254" w:rsidRPr="009937EB" w:rsidRDefault="008B1254" w:rsidP="00AD0870">
      <w:pPr>
        <w:rPr>
          <w:b/>
          <w:bCs/>
        </w:rPr>
      </w:pPr>
    </w:p>
    <w:p w14:paraId="65820BD8" w14:textId="77777777" w:rsidR="008B1254" w:rsidRPr="009937EB" w:rsidRDefault="008B1254" w:rsidP="00AD0870">
      <w:pPr>
        <w:rPr>
          <w:b/>
          <w:bCs/>
        </w:rPr>
      </w:pPr>
    </w:p>
    <w:p w14:paraId="490D3CDA" w14:textId="175157FD" w:rsidR="008B1254" w:rsidRPr="009937EB" w:rsidRDefault="004E3FC5" w:rsidP="00AD08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8E03B" wp14:editId="31EE2013">
                <wp:simplePos x="0" y="0"/>
                <wp:positionH relativeFrom="column">
                  <wp:posOffset>-99060</wp:posOffset>
                </wp:positionH>
                <wp:positionV relativeFrom="paragraph">
                  <wp:posOffset>175260</wp:posOffset>
                </wp:positionV>
                <wp:extent cx="2486025" cy="1562100"/>
                <wp:effectExtent l="11430" t="11430" r="17145" b="2667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56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8F839A" w14:textId="77777777" w:rsidR="009F1721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воспитатели </w:t>
                            </w:r>
                          </w:p>
                          <w:p w14:paraId="10E55F7F" w14:textId="77777777" w:rsidR="009F1721" w:rsidRDefault="009F1721" w:rsidP="00B531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контроль</w:t>
                            </w:r>
                          </w:p>
                          <w:p w14:paraId="46B88815" w14:textId="24B86D1F" w:rsidR="009F1721" w:rsidRPr="00B85303" w:rsidRDefault="009F1721" w:rsidP="00B531B9">
                            <w:pPr>
                              <w:jc w:val="center"/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Заречью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детей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НОД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вовремя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режимных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моментов</w:t>
                            </w:r>
                            <w:r w:rsidRPr="00B85303"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30495F01" w14:textId="0D5F1916" w:rsidR="009F1721" w:rsidRPr="00B85303" w:rsidRDefault="009F1721" w:rsidP="00B531B9">
                            <w:pPr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развитие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мелкой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артикуляционной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моторики</w:t>
                            </w:r>
                            <w:r w:rsidRPr="00B85303"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9CE66E2" w14:textId="71DCE3C7" w:rsidR="009F1721" w:rsidRPr="00B85303" w:rsidRDefault="009F1721" w:rsidP="00B531B9">
                            <w:pPr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индивидуальны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24C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занятия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детьми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во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второй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половине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дня</w:t>
                            </w:r>
                            <w:r w:rsidRPr="00B85303"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4DA472" w14:textId="77777777" w:rsidR="009F1721" w:rsidRPr="005A474B" w:rsidRDefault="009F1721" w:rsidP="00B531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AA9A09" w14:textId="77777777" w:rsidR="009F1721" w:rsidRPr="005A474B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E03B" id="Rectangle 4" o:spid="_x0000_s1027" style="position:absolute;margin-left:-7.8pt;margin-top:13.8pt;width:195.7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328F839A" w14:textId="77777777" w:rsidR="009F1721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воспитатели </w:t>
                      </w:r>
                    </w:p>
                    <w:p w14:paraId="10E55F7F" w14:textId="77777777" w:rsidR="009F1721" w:rsidRDefault="009F1721" w:rsidP="00B531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контроль</w:t>
                      </w:r>
                    </w:p>
                    <w:p w14:paraId="46B88815" w14:textId="24B86D1F" w:rsidR="009F1721" w:rsidRPr="00B85303" w:rsidRDefault="009F1721" w:rsidP="00B531B9">
                      <w:pPr>
                        <w:jc w:val="center"/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Заречью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детей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на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НОД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вовремя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режимных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моментов</w:t>
                      </w:r>
                      <w:r w:rsidRPr="00B85303"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  <w:t>;</w:t>
                      </w:r>
                    </w:p>
                    <w:p w14:paraId="30495F01" w14:textId="0D5F1916" w:rsidR="009F1721" w:rsidRPr="00B85303" w:rsidRDefault="009F1721" w:rsidP="00B531B9">
                      <w:pPr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</w:pPr>
                      <w:r w:rsidRPr="00B85303"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  <w:t xml:space="preserve">- </w:t>
                      </w:r>
                      <w:r w:rsidRPr="00B85303">
                        <w:rPr>
                          <w:sz w:val="22"/>
                          <w:szCs w:val="22"/>
                        </w:rPr>
                        <w:t>развитие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мелкой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артикуляционной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моторики</w:t>
                      </w:r>
                      <w:r w:rsidRPr="00B85303"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  <w:t>;</w:t>
                      </w:r>
                    </w:p>
                    <w:p w14:paraId="09CE66E2" w14:textId="71DCE3C7" w:rsidR="009F1721" w:rsidRPr="00B85303" w:rsidRDefault="009F1721" w:rsidP="00B531B9">
                      <w:pPr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</w:pPr>
                      <w:r w:rsidRPr="00B85303"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  <w:t xml:space="preserve">- </w:t>
                      </w:r>
                      <w:r w:rsidRPr="00B85303">
                        <w:rPr>
                          <w:sz w:val="22"/>
                          <w:szCs w:val="22"/>
                        </w:rPr>
                        <w:t>индивидуальны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724C2">
                        <w:rPr>
                          <w:rFonts w:ascii="Calibri" w:hAnsi="Calibri" w:cs="Calibri"/>
                          <w:sz w:val="22"/>
                          <w:szCs w:val="22"/>
                        </w:rPr>
                        <w:t>занятия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с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детьми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во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второй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половине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дня</w:t>
                      </w:r>
                      <w:r w:rsidRPr="00B85303"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  <w:t>.</w:t>
                      </w:r>
                    </w:p>
                    <w:p w14:paraId="4E4DA472" w14:textId="77777777" w:rsidR="009F1721" w:rsidRPr="005A474B" w:rsidRDefault="009F1721" w:rsidP="00B531B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AA9A09" w14:textId="77777777" w:rsidR="009F1721" w:rsidRPr="005A474B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E459CE" w14:textId="77777777" w:rsidR="008B1254" w:rsidRPr="009937EB" w:rsidRDefault="008B1254" w:rsidP="00AD0870">
      <w:pPr>
        <w:rPr>
          <w:b/>
          <w:bCs/>
        </w:rPr>
      </w:pPr>
    </w:p>
    <w:p w14:paraId="2255E8D0" w14:textId="596E0CD9" w:rsidR="008B1254" w:rsidRPr="009937EB" w:rsidRDefault="004E3FC5" w:rsidP="00AD08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721D0" wp14:editId="10D86A2D">
                <wp:simplePos x="0" y="0"/>
                <wp:positionH relativeFrom="column">
                  <wp:posOffset>6854190</wp:posOffset>
                </wp:positionH>
                <wp:positionV relativeFrom="paragraph">
                  <wp:posOffset>128905</wp:posOffset>
                </wp:positionV>
                <wp:extent cx="2114550" cy="980440"/>
                <wp:effectExtent l="11430" t="10795" r="17145" b="2794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80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57A591" w14:textId="77777777" w:rsidR="009F1721" w:rsidRPr="004D03B2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педагог-психолог </w:t>
                            </w:r>
                          </w:p>
                          <w:p w14:paraId="7E77843D" w14:textId="35E9772A" w:rsidR="009F1721" w:rsidRPr="00B85303" w:rsidRDefault="009F1721" w:rsidP="00B531B9">
                            <w:pPr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коррекция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основных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психических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процессов</w:t>
                            </w:r>
                            <w:r w:rsidRPr="00B85303"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4A190CD3" w14:textId="44E3F1E0" w:rsidR="009F1721" w:rsidRPr="00B85303" w:rsidRDefault="009F1721" w:rsidP="00B531B9">
                            <w:pPr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-с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нятие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тревожности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при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негативном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3">
                              <w:rPr>
                                <w:sz w:val="22"/>
                                <w:szCs w:val="22"/>
                              </w:rPr>
                              <w:t>настроении</w:t>
                            </w:r>
                            <w:r w:rsidRPr="00B85303"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21D0" id="Rectangle 3" o:spid="_x0000_s1028" style="position:absolute;margin-left:539.7pt;margin-top:10.15pt;width:166.5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3557A591" w14:textId="77777777" w:rsidR="009F1721" w:rsidRPr="004D03B2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педагог-психолог </w:t>
                      </w:r>
                    </w:p>
                    <w:p w14:paraId="7E77843D" w14:textId="35E9772A" w:rsidR="009F1721" w:rsidRPr="00B85303" w:rsidRDefault="009F1721" w:rsidP="00B531B9">
                      <w:pPr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коррекция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основных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психических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процессов</w:t>
                      </w:r>
                      <w:r w:rsidRPr="00B85303"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  <w:t>;</w:t>
                      </w:r>
                    </w:p>
                    <w:p w14:paraId="4A190CD3" w14:textId="44E3F1E0" w:rsidR="009F1721" w:rsidRPr="00B85303" w:rsidRDefault="009F1721" w:rsidP="00B531B9">
                      <w:pPr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-с</w:t>
                      </w:r>
                      <w:r w:rsidRPr="00B85303">
                        <w:rPr>
                          <w:sz w:val="22"/>
                          <w:szCs w:val="22"/>
                        </w:rPr>
                        <w:t>нятие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тревожности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при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негативном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3">
                        <w:rPr>
                          <w:sz w:val="22"/>
                          <w:szCs w:val="22"/>
                        </w:rPr>
                        <w:t>настроении</w:t>
                      </w:r>
                      <w:r w:rsidRPr="00B85303"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4D13726" w14:textId="5115C9A3" w:rsidR="008B1254" w:rsidRPr="009937EB" w:rsidRDefault="008B1254" w:rsidP="00AD0870">
      <w:pPr>
        <w:rPr>
          <w:b/>
          <w:bCs/>
        </w:rPr>
      </w:pPr>
    </w:p>
    <w:p w14:paraId="793D807F" w14:textId="19EC67F7" w:rsidR="008B1254" w:rsidRPr="009937EB" w:rsidRDefault="004E3FC5" w:rsidP="00AD08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F3611" wp14:editId="5323A7E2">
                <wp:simplePos x="0" y="0"/>
                <wp:positionH relativeFrom="column">
                  <wp:posOffset>4413250</wp:posOffset>
                </wp:positionH>
                <wp:positionV relativeFrom="paragraph">
                  <wp:posOffset>121920</wp:posOffset>
                </wp:positionV>
                <wp:extent cx="304800" cy="514350"/>
                <wp:effectExtent l="27940" t="11430" r="29210" b="2667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14350"/>
                        </a:xfrm>
                        <a:prstGeom prst="downArrow">
                          <a:avLst>
                            <a:gd name="adj1" fmla="val 50000"/>
                            <a:gd name="adj2" fmla="val 4218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55F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347.5pt;margin-top:9.6pt;width:24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14:paraId="47778438" w14:textId="77777777" w:rsidR="008B1254" w:rsidRPr="009937EB" w:rsidRDefault="008B1254" w:rsidP="00AD0870">
      <w:pPr>
        <w:rPr>
          <w:b/>
          <w:bCs/>
        </w:rPr>
      </w:pPr>
    </w:p>
    <w:p w14:paraId="4F182A64" w14:textId="77777777" w:rsidR="008B1254" w:rsidRPr="009937EB" w:rsidRDefault="008B1254" w:rsidP="00AD0870">
      <w:pPr>
        <w:rPr>
          <w:b/>
          <w:bCs/>
        </w:rPr>
      </w:pPr>
    </w:p>
    <w:p w14:paraId="6D1F1432" w14:textId="5DF492F5" w:rsidR="008B1254" w:rsidRPr="009937EB" w:rsidRDefault="004E3FC5" w:rsidP="00AD08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9DCC2" wp14:editId="3DC587B9">
                <wp:simplePos x="0" y="0"/>
                <wp:positionH relativeFrom="column">
                  <wp:posOffset>2580005</wp:posOffset>
                </wp:positionH>
                <wp:positionV relativeFrom="paragraph">
                  <wp:posOffset>-30480</wp:posOffset>
                </wp:positionV>
                <wp:extent cx="304800" cy="586105"/>
                <wp:effectExtent l="25400" t="40005" r="0" b="7429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192593">
                          <a:off x="0" y="0"/>
                          <a:ext cx="304800" cy="586105"/>
                        </a:xfrm>
                        <a:prstGeom prst="downArrow">
                          <a:avLst>
                            <a:gd name="adj1" fmla="val 50000"/>
                            <a:gd name="adj2" fmla="val 4807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61B1" id="AutoShape 6" o:spid="_x0000_s1026" type="#_x0000_t67" style="position:absolute;margin-left:203.15pt;margin-top:-2.4pt;width:24pt;height:46.15pt;rotation:-457943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6A2E5" wp14:editId="7FC2203C">
                <wp:simplePos x="0" y="0"/>
                <wp:positionH relativeFrom="column">
                  <wp:posOffset>3708400</wp:posOffset>
                </wp:positionH>
                <wp:positionV relativeFrom="paragraph">
                  <wp:posOffset>110490</wp:posOffset>
                </wp:positionV>
                <wp:extent cx="1524000" cy="1408430"/>
                <wp:effectExtent l="8890" t="11430" r="19685" b="27940"/>
                <wp:wrapNone/>
                <wp:docPr id="2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084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B956AC" w14:textId="77777777" w:rsidR="009F1721" w:rsidRDefault="009F1721" w:rsidP="00B531B9"/>
                          <w:p w14:paraId="143ED183" w14:textId="77777777" w:rsidR="009F1721" w:rsidRPr="00B85303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5303">
                              <w:rPr>
                                <w:b/>
                                <w:bCs/>
                              </w:rPr>
                              <w:t>Ребенок</w:t>
                            </w:r>
                          </w:p>
                          <w:p w14:paraId="48F85DF0" w14:textId="77777777" w:rsidR="009F1721" w:rsidRPr="00B85303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5303">
                              <w:rPr>
                                <w:b/>
                                <w:bCs/>
                              </w:rPr>
                              <w:t xml:space="preserve">с </w:t>
                            </w:r>
                          </w:p>
                          <w:p w14:paraId="7B38A7BC" w14:textId="77777777" w:rsidR="009F1721" w:rsidRPr="00B85303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5303">
                              <w:rPr>
                                <w:b/>
                                <w:bCs/>
                              </w:rPr>
                              <w:t xml:space="preserve">нарушением </w:t>
                            </w:r>
                          </w:p>
                          <w:p w14:paraId="4787D88C" w14:textId="77777777" w:rsidR="009F1721" w:rsidRPr="00B85303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5303">
                              <w:rPr>
                                <w:b/>
                                <w:bCs/>
                              </w:rPr>
                              <w:t>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6A2E5" id="Oval 7" o:spid="_x0000_s1029" style="position:absolute;margin-left:292pt;margin-top:8.7pt;width:120pt;height:1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4FB956AC" w14:textId="77777777" w:rsidR="009F1721" w:rsidRDefault="009F1721" w:rsidP="00B531B9"/>
                    <w:p w14:paraId="143ED183" w14:textId="77777777" w:rsidR="009F1721" w:rsidRPr="00B85303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5303">
                        <w:rPr>
                          <w:b/>
                          <w:bCs/>
                        </w:rPr>
                        <w:t>Ребенок</w:t>
                      </w:r>
                    </w:p>
                    <w:p w14:paraId="48F85DF0" w14:textId="77777777" w:rsidR="009F1721" w:rsidRPr="00B85303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5303">
                        <w:rPr>
                          <w:b/>
                          <w:bCs/>
                        </w:rPr>
                        <w:t xml:space="preserve">с </w:t>
                      </w:r>
                    </w:p>
                    <w:p w14:paraId="7B38A7BC" w14:textId="77777777" w:rsidR="009F1721" w:rsidRPr="00B85303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5303">
                        <w:rPr>
                          <w:b/>
                          <w:bCs/>
                        </w:rPr>
                        <w:t xml:space="preserve">нарушением </w:t>
                      </w:r>
                    </w:p>
                    <w:p w14:paraId="4787D88C" w14:textId="77777777" w:rsidR="009F1721" w:rsidRPr="00B85303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5303">
                        <w:rPr>
                          <w:b/>
                          <w:bCs/>
                        </w:rPr>
                        <w:t>речи</w:t>
                      </w:r>
                    </w:p>
                  </w:txbxContent>
                </v:textbox>
              </v:oval>
            </w:pict>
          </mc:Fallback>
        </mc:AlternateContent>
      </w:r>
    </w:p>
    <w:p w14:paraId="5C56A225" w14:textId="2C5E0B5D" w:rsidR="008B1254" w:rsidRPr="009937EB" w:rsidRDefault="004E3FC5" w:rsidP="00AD08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3E94E" wp14:editId="7084A941">
                <wp:simplePos x="0" y="0"/>
                <wp:positionH relativeFrom="column">
                  <wp:posOffset>6276975</wp:posOffset>
                </wp:positionH>
                <wp:positionV relativeFrom="paragraph">
                  <wp:posOffset>-79375</wp:posOffset>
                </wp:positionV>
                <wp:extent cx="304800" cy="578485"/>
                <wp:effectExtent l="0" t="86360" r="19685" b="8509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106967">
                          <a:off x="0" y="0"/>
                          <a:ext cx="304800" cy="578485"/>
                        </a:xfrm>
                        <a:prstGeom prst="downArrow">
                          <a:avLst>
                            <a:gd name="adj1" fmla="val 50000"/>
                            <a:gd name="adj2" fmla="val 4744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9F5C" id="AutoShape 8" o:spid="_x0000_s1026" type="#_x0000_t67" style="position:absolute;margin-left:494.25pt;margin-top:-6.25pt;width:24pt;height:45.55pt;rotation:381532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14:paraId="02975982" w14:textId="77777777" w:rsidR="008B1254" w:rsidRPr="009937EB" w:rsidRDefault="008B1254" w:rsidP="00AD0870">
      <w:pPr>
        <w:rPr>
          <w:b/>
          <w:bCs/>
        </w:rPr>
      </w:pPr>
    </w:p>
    <w:p w14:paraId="03519191" w14:textId="0454C014" w:rsidR="008B1254" w:rsidRPr="009937EB" w:rsidRDefault="004E3FC5" w:rsidP="00AD08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A456E" wp14:editId="0D54ABF0">
                <wp:simplePos x="0" y="0"/>
                <wp:positionH relativeFrom="column">
                  <wp:posOffset>6997065</wp:posOffset>
                </wp:positionH>
                <wp:positionV relativeFrom="paragraph">
                  <wp:posOffset>89535</wp:posOffset>
                </wp:positionV>
                <wp:extent cx="2114550" cy="1362075"/>
                <wp:effectExtent l="11430" t="11430" r="17145" b="2667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362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F2EAB7" w14:textId="3A35C557" w:rsidR="009F1721" w:rsidRPr="009A3466" w:rsidRDefault="009F1721" w:rsidP="009A34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</w:t>
                            </w:r>
                            <w:r w:rsidRPr="004D03B2">
                              <w:rPr>
                                <w:b/>
                                <w:bCs/>
                              </w:rPr>
                              <w:t>узыкальный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D03B2">
                              <w:rPr>
                                <w:b/>
                                <w:bCs/>
                              </w:rPr>
                              <w:t>руководитель</w:t>
                            </w:r>
                          </w:p>
                          <w:p w14:paraId="17233DD5" w14:textId="77777777" w:rsidR="009F1721" w:rsidRPr="00B85303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работа над темпоритмической стороной речи;</w:t>
                            </w:r>
                          </w:p>
                          <w:p w14:paraId="3E07D591" w14:textId="77777777" w:rsidR="009F1721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автоматизация звуков в распевках.</w:t>
                            </w:r>
                          </w:p>
                          <w:p w14:paraId="4D98F690" w14:textId="77777777" w:rsidR="009F1721" w:rsidRPr="00B85303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логоритмика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456E" id="Rectangle 9" o:spid="_x0000_s1030" style="position:absolute;margin-left:550.95pt;margin-top:7.05pt;width:166.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19F2EAB7" w14:textId="3A35C557" w:rsidR="009F1721" w:rsidRPr="009A3466" w:rsidRDefault="009F1721" w:rsidP="009A346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</w:t>
                      </w:r>
                      <w:r w:rsidRPr="004D03B2">
                        <w:rPr>
                          <w:b/>
                          <w:bCs/>
                        </w:rPr>
                        <w:t>узыкальный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D03B2">
                        <w:rPr>
                          <w:b/>
                          <w:bCs/>
                        </w:rPr>
                        <w:t>руководитель</w:t>
                      </w:r>
                    </w:p>
                    <w:p w14:paraId="17233DD5" w14:textId="77777777" w:rsidR="009F1721" w:rsidRPr="00B85303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работа над темпоритмической стороной речи;</w:t>
                      </w:r>
                    </w:p>
                    <w:p w14:paraId="3E07D591" w14:textId="77777777" w:rsidR="009F1721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автоматизация звуков в распевках.</w:t>
                      </w:r>
                    </w:p>
                    <w:p w14:paraId="4D98F690" w14:textId="77777777" w:rsidR="009F1721" w:rsidRPr="00B85303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логоритмика</w:t>
                      </w:r>
                    </w:p>
                  </w:txbxContent>
                </v:textbox>
              </v:rect>
            </w:pict>
          </mc:Fallback>
        </mc:AlternateContent>
      </w:r>
    </w:p>
    <w:p w14:paraId="6B4A2A23" w14:textId="77777777" w:rsidR="008B1254" w:rsidRPr="009937EB" w:rsidRDefault="008B1254" w:rsidP="00AD0870">
      <w:pPr>
        <w:rPr>
          <w:b/>
          <w:bCs/>
        </w:rPr>
      </w:pPr>
    </w:p>
    <w:p w14:paraId="173F75FA" w14:textId="77777777" w:rsidR="008B1254" w:rsidRPr="009937EB" w:rsidRDefault="008B1254" w:rsidP="00AD0870">
      <w:pPr>
        <w:rPr>
          <w:b/>
          <w:bCs/>
        </w:rPr>
      </w:pPr>
    </w:p>
    <w:p w14:paraId="789DADFE" w14:textId="1DE1AFB5" w:rsidR="008B1254" w:rsidRPr="009937EB" w:rsidRDefault="004E3FC5" w:rsidP="00B531B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65C9C" wp14:editId="459C7282">
                <wp:simplePos x="0" y="0"/>
                <wp:positionH relativeFrom="column">
                  <wp:posOffset>-165735</wp:posOffset>
                </wp:positionH>
                <wp:positionV relativeFrom="paragraph">
                  <wp:posOffset>50165</wp:posOffset>
                </wp:positionV>
                <wp:extent cx="2286000" cy="1362075"/>
                <wp:effectExtent l="11430" t="12065" r="17145" b="2603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62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858FFB" w14:textId="77777777" w:rsidR="009F1721" w:rsidRPr="00F72C72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инструктор по физической культуре                            </w:t>
                            </w:r>
                          </w:p>
                          <w:p w14:paraId="13F18A05" w14:textId="77777777" w:rsidR="009F1721" w:rsidRPr="00B85303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развитие общей моторики и координации движений;</w:t>
                            </w:r>
                          </w:p>
                          <w:p w14:paraId="3448B104" w14:textId="77777777" w:rsidR="009F1721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уп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ражнения на мышечную релаксацию;</w:t>
                            </w:r>
                          </w:p>
                          <w:p w14:paraId="63BBC011" w14:textId="77777777" w:rsidR="009F1721" w:rsidRPr="00B85303" w:rsidRDefault="009F1721" w:rsidP="00B531B9">
                            <w:pPr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интегрированные физкультурно-речевые занятия.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65C9C" id="Rectangle 10" o:spid="_x0000_s1031" style="position:absolute;left:0;text-align:left;margin-left:-13.05pt;margin-top:3.95pt;width:180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79858FFB" w14:textId="77777777" w:rsidR="009F1721" w:rsidRPr="00F72C72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инструктор по физической культуре                            </w:t>
                      </w:r>
                    </w:p>
                    <w:p w14:paraId="13F18A05" w14:textId="77777777" w:rsidR="009F1721" w:rsidRPr="00B85303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развитие общей моторики и координации движений;</w:t>
                      </w:r>
                    </w:p>
                    <w:p w14:paraId="3448B104" w14:textId="77777777" w:rsidR="009F1721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уп</w:t>
                      </w:r>
                      <w:r>
                        <w:rPr>
                          <w:sz w:val="22"/>
                          <w:szCs w:val="22"/>
                        </w:rPr>
                        <w:t>ражнения на мышечную релаксацию;</w:t>
                      </w:r>
                    </w:p>
                    <w:p w14:paraId="63BBC011" w14:textId="77777777" w:rsidR="009F1721" w:rsidRPr="00B85303" w:rsidRDefault="009F1721" w:rsidP="00B531B9">
                      <w:pPr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интегрированные физкультурно-речевые занятия.</w:t>
                      </w:r>
                    </w:p>
                  </w:txbxContent>
                </v:textbox>
              </v:rect>
            </w:pict>
          </mc:Fallback>
        </mc:AlternateContent>
      </w:r>
    </w:p>
    <w:p w14:paraId="5428CFA0" w14:textId="07D0FCA5" w:rsidR="008B1254" w:rsidRPr="009937EB" w:rsidRDefault="004E3FC5" w:rsidP="00B531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BA9BC" wp14:editId="6FC8DCF1">
                <wp:simplePos x="0" y="0"/>
                <wp:positionH relativeFrom="column">
                  <wp:posOffset>6373495</wp:posOffset>
                </wp:positionH>
                <wp:positionV relativeFrom="paragraph">
                  <wp:posOffset>-67310</wp:posOffset>
                </wp:positionV>
                <wp:extent cx="304800" cy="504825"/>
                <wp:effectExtent l="1905" t="64770" r="26670" b="4953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50927">
                          <a:off x="0" y="0"/>
                          <a:ext cx="304800" cy="504825"/>
                        </a:xfrm>
                        <a:prstGeom prst="downArrow">
                          <a:avLst>
                            <a:gd name="adj1" fmla="val 50000"/>
                            <a:gd name="adj2" fmla="val 4140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46246" id="AutoShape 11" o:spid="_x0000_s1026" type="#_x0000_t67" style="position:absolute;margin-left:501.85pt;margin-top:-5.3pt;width:24pt;height:39.75pt;rotation:737381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14:paraId="3CB20BC3" w14:textId="76BF57C6" w:rsidR="008B1254" w:rsidRPr="009937EB" w:rsidRDefault="004E3FC5" w:rsidP="00B531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B5BB3" wp14:editId="587AB6B0">
                <wp:simplePos x="0" y="0"/>
                <wp:positionH relativeFrom="column">
                  <wp:posOffset>2620645</wp:posOffset>
                </wp:positionH>
                <wp:positionV relativeFrom="paragraph">
                  <wp:posOffset>62230</wp:posOffset>
                </wp:positionV>
                <wp:extent cx="304800" cy="504825"/>
                <wp:effectExtent l="20955" t="64770" r="0" b="6858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83913">
                          <a:off x="0" y="0"/>
                          <a:ext cx="304800" cy="504825"/>
                        </a:xfrm>
                        <a:prstGeom prst="downArrow">
                          <a:avLst>
                            <a:gd name="adj1" fmla="val 50000"/>
                            <a:gd name="adj2" fmla="val 4140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88DD" id="AutoShape 12" o:spid="_x0000_s1026" type="#_x0000_t67" style="position:absolute;margin-left:206.35pt;margin-top:4.9pt;width:24pt;height:39.75pt;rotation:-788189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9CA07" wp14:editId="1AE2A661">
                <wp:simplePos x="0" y="0"/>
                <wp:positionH relativeFrom="column">
                  <wp:posOffset>4325620</wp:posOffset>
                </wp:positionH>
                <wp:positionV relativeFrom="paragraph">
                  <wp:posOffset>162560</wp:posOffset>
                </wp:positionV>
                <wp:extent cx="196215" cy="441325"/>
                <wp:effectExtent l="16510" t="17145" r="34925" b="3683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94775">
                          <a:off x="0" y="0"/>
                          <a:ext cx="196215" cy="441325"/>
                        </a:xfrm>
                        <a:prstGeom prst="downArrow">
                          <a:avLst>
                            <a:gd name="adj1" fmla="val 50000"/>
                            <a:gd name="adj2" fmla="val 5623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E5AA" id="AutoShape 13" o:spid="_x0000_s1026" type="#_x0000_t67" style="position:absolute;margin-left:340.6pt;margin-top:12.8pt;width:15.45pt;height:34.75pt;rotation:-1158373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14:paraId="1579FB21" w14:textId="77777777" w:rsidR="008B1254" w:rsidRPr="009937EB" w:rsidRDefault="008B1254" w:rsidP="00B531B9">
      <w:pPr>
        <w:jc w:val="both"/>
      </w:pPr>
    </w:p>
    <w:p w14:paraId="03A3D8D0" w14:textId="77777777" w:rsidR="008B1254" w:rsidRPr="009937EB" w:rsidRDefault="008B1254" w:rsidP="00B531B9">
      <w:pPr>
        <w:jc w:val="both"/>
      </w:pPr>
    </w:p>
    <w:p w14:paraId="3FC16367" w14:textId="77777777" w:rsidR="008B1254" w:rsidRPr="009937EB" w:rsidRDefault="008B1254" w:rsidP="00B531B9">
      <w:pPr>
        <w:jc w:val="both"/>
      </w:pPr>
    </w:p>
    <w:p w14:paraId="790F36F6" w14:textId="73F83EEE" w:rsidR="008B1254" w:rsidRPr="009937EB" w:rsidRDefault="004E3FC5" w:rsidP="00B531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84CE1" wp14:editId="4489C285">
                <wp:simplePos x="0" y="0"/>
                <wp:positionH relativeFrom="column">
                  <wp:posOffset>3099435</wp:posOffset>
                </wp:positionH>
                <wp:positionV relativeFrom="paragraph">
                  <wp:posOffset>4445</wp:posOffset>
                </wp:positionV>
                <wp:extent cx="2848610" cy="1362075"/>
                <wp:effectExtent l="9525" t="7620" r="8890" b="2095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8610" cy="1362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57A916" w14:textId="77777777" w:rsidR="009F1721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Родители</w:t>
                            </w:r>
                          </w:p>
                          <w:p w14:paraId="6EFEA474" w14:textId="77777777" w:rsidR="009F1721" w:rsidRDefault="009F1721" w:rsidP="00B531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(по заданию логопеда)</w:t>
                            </w:r>
                          </w:p>
                          <w:p w14:paraId="39F7F2D2" w14:textId="77777777" w:rsidR="009F1721" w:rsidRPr="007872BE" w:rsidRDefault="009F1721" w:rsidP="00B531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2B45B7" w14:textId="77777777" w:rsidR="009F1721" w:rsidRPr="00B85303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закрепление словаря, грамматических категорий, связной речи по лексическим темам;</w:t>
                            </w:r>
                          </w:p>
                          <w:p w14:paraId="2F1E7F1C" w14:textId="77777777" w:rsidR="009F1721" w:rsidRPr="00B85303" w:rsidRDefault="009F1721" w:rsidP="00B531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303">
                              <w:rPr>
                                <w:sz w:val="22"/>
                                <w:szCs w:val="22"/>
                              </w:rPr>
                              <w:t>- автоматизация, дифференциация и введение в речь поставленных звуков.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4CE1" id="Rectangle 14" o:spid="_x0000_s1032" style="position:absolute;left:0;text-align:left;margin-left:244.05pt;margin-top:.35pt;width:224.3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6557A916" w14:textId="77777777" w:rsidR="009F1721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Родители</w:t>
                      </w:r>
                    </w:p>
                    <w:p w14:paraId="6EFEA474" w14:textId="77777777" w:rsidR="009F1721" w:rsidRDefault="009F1721" w:rsidP="00B531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(по заданию логопеда)</w:t>
                      </w:r>
                    </w:p>
                    <w:p w14:paraId="39F7F2D2" w14:textId="77777777" w:rsidR="009F1721" w:rsidRPr="007872BE" w:rsidRDefault="009F1721" w:rsidP="00B531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82B45B7" w14:textId="77777777" w:rsidR="009F1721" w:rsidRPr="00B85303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закрепление словаря, грамматических категорий, связной речи по лексическим темам;</w:t>
                      </w:r>
                    </w:p>
                    <w:p w14:paraId="2F1E7F1C" w14:textId="77777777" w:rsidR="009F1721" w:rsidRPr="00B85303" w:rsidRDefault="009F1721" w:rsidP="00B531B9">
                      <w:pPr>
                        <w:rPr>
                          <w:sz w:val="22"/>
                          <w:szCs w:val="22"/>
                        </w:rPr>
                      </w:pPr>
                      <w:r w:rsidRPr="00B85303">
                        <w:rPr>
                          <w:sz w:val="22"/>
                          <w:szCs w:val="22"/>
                        </w:rPr>
                        <w:t>- автоматизация, дифференциация и введение в речь поставленных звуков.</w:t>
                      </w:r>
                    </w:p>
                  </w:txbxContent>
                </v:textbox>
              </v:rect>
            </w:pict>
          </mc:Fallback>
        </mc:AlternateContent>
      </w:r>
    </w:p>
    <w:p w14:paraId="57BC85AF" w14:textId="77777777" w:rsidR="008B1254" w:rsidRPr="009937EB" w:rsidRDefault="008B1254" w:rsidP="00B531B9">
      <w:pPr>
        <w:jc w:val="both"/>
      </w:pPr>
    </w:p>
    <w:p w14:paraId="76617066" w14:textId="77777777" w:rsidR="008B1254" w:rsidRPr="009937EB" w:rsidRDefault="008B1254" w:rsidP="00B531B9">
      <w:pPr>
        <w:jc w:val="both"/>
      </w:pPr>
    </w:p>
    <w:p w14:paraId="1321F37E" w14:textId="77777777" w:rsidR="008B1254" w:rsidRPr="009937EB" w:rsidRDefault="008B1254" w:rsidP="00B531B9">
      <w:pPr>
        <w:jc w:val="both"/>
      </w:pPr>
    </w:p>
    <w:p w14:paraId="1886D4C2" w14:textId="77777777" w:rsidR="008B1254" w:rsidRPr="009937EB" w:rsidRDefault="008B1254" w:rsidP="00B531B9">
      <w:pPr>
        <w:jc w:val="both"/>
      </w:pPr>
    </w:p>
    <w:p w14:paraId="079CE1DC" w14:textId="77777777" w:rsidR="008B1254" w:rsidRPr="009937EB" w:rsidRDefault="008B1254" w:rsidP="00B531B9">
      <w:pPr>
        <w:jc w:val="both"/>
      </w:pPr>
    </w:p>
    <w:p w14:paraId="28915E0F" w14:textId="77777777" w:rsidR="008B1254" w:rsidRPr="005F2391" w:rsidRDefault="008B1254" w:rsidP="00B531B9">
      <w:pPr>
        <w:jc w:val="both"/>
      </w:pPr>
    </w:p>
    <w:p w14:paraId="6BD23492" w14:textId="77777777" w:rsidR="008B1254" w:rsidRPr="009937EB" w:rsidRDefault="008B1254" w:rsidP="00B531B9">
      <w:pPr>
        <w:jc w:val="both"/>
      </w:pPr>
    </w:p>
    <w:p w14:paraId="7A37BE0C" w14:textId="77777777" w:rsidR="008B1254" w:rsidRPr="009937EB" w:rsidRDefault="008B1254" w:rsidP="00B531B9">
      <w:pPr>
        <w:jc w:val="both"/>
      </w:pPr>
    </w:p>
    <w:p w14:paraId="4782B9AF" w14:textId="77777777" w:rsidR="008B1254" w:rsidRPr="009937EB" w:rsidRDefault="008B1254" w:rsidP="001A292D">
      <w:pPr>
        <w:spacing w:after="160" w:line="276" w:lineRule="auto"/>
        <w:jc w:val="center"/>
        <w:rPr>
          <w:b/>
          <w:bCs/>
          <w:lang w:eastAsia="en-US"/>
        </w:rPr>
      </w:pPr>
      <w:r w:rsidRPr="009937EB">
        <w:rPr>
          <w:b/>
          <w:bCs/>
          <w:lang w:eastAsia="en-US"/>
        </w:rPr>
        <w:t>Сетка непосредственно организованной образовательной деятельности старшей группы компенсирующей направленности для</w:t>
      </w:r>
    </w:p>
    <w:p w14:paraId="7D1A5AFE" w14:textId="77777777" w:rsidR="008B1254" w:rsidRPr="009937EB" w:rsidRDefault="008B1254" w:rsidP="001A292D">
      <w:pPr>
        <w:spacing w:after="160" w:line="276" w:lineRule="auto"/>
        <w:jc w:val="center"/>
        <w:rPr>
          <w:b/>
          <w:bCs/>
          <w:lang w:eastAsia="en-US"/>
        </w:rPr>
      </w:pPr>
      <w:r w:rsidRPr="009937EB">
        <w:rPr>
          <w:b/>
          <w:bCs/>
          <w:lang w:eastAsia="en-US"/>
        </w:rPr>
        <w:t>детей с ТНР</w:t>
      </w:r>
    </w:p>
    <w:tbl>
      <w:tblPr>
        <w:tblW w:w="154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3923"/>
        <w:gridCol w:w="5103"/>
        <w:gridCol w:w="3827"/>
      </w:tblGrid>
      <w:tr w:rsidR="008B1254" w:rsidRPr="009937EB" w14:paraId="21F45FD8" w14:textId="77777777">
        <w:tc>
          <w:tcPr>
            <w:tcW w:w="2564" w:type="dxa"/>
          </w:tcPr>
          <w:p w14:paraId="7721BC1B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Дни недели</w:t>
            </w:r>
          </w:p>
        </w:tc>
        <w:tc>
          <w:tcPr>
            <w:tcW w:w="3923" w:type="dxa"/>
          </w:tcPr>
          <w:p w14:paraId="643A3F22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103" w:type="dxa"/>
          </w:tcPr>
          <w:p w14:paraId="2994E7C6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Виды деятельности</w:t>
            </w:r>
          </w:p>
        </w:tc>
        <w:tc>
          <w:tcPr>
            <w:tcW w:w="3827" w:type="dxa"/>
          </w:tcPr>
          <w:p w14:paraId="508C6A66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  <w:p w14:paraId="35DAB23B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B1254" w:rsidRPr="009937EB" w14:paraId="389F43F5" w14:textId="77777777">
        <w:tc>
          <w:tcPr>
            <w:tcW w:w="2564" w:type="dxa"/>
          </w:tcPr>
          <w:p w14:paraId="370DB637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Понедельник</w:t>
            </w:r>
          </w:p>
          <w:p w14:paraId="2414202B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3" w:type="dxa"/>
          </w:tcPr>
          <w:p w14:paraId="3322D056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9.00 – 9.25</w:t>
            </w:r>
          </w:p>
          <w:p w14:paraId="599F4E5B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9.35 – 10.00</w:t>
            </w:r>
          </w:p>
          <w:p w14:paraId="4F8DCE1A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11.40 - 12.00</w:t>
            </w:r>
          </w:p>
          <w:p w14:paraId="0E289B82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  <w:tc>
          <w:tcPr>
            <w:tcW w:w="5103" w:type="dxa"/>
          </w:tcPr>
          <w:p w14:paraId="46E27875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1. Коррекционно – развивающее обучение/ Познавательное развитие ФЦКМ</w:t>
            </w:r>
          </w:p>
          <w:p w14:paraId="7933FD1D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2. Коррекционно – развивающее обучение/ Познавательное развитие ФЦКМ</w:t>
            </w:r>
          </w:p>
          <w:p w14:paraId="5A822EDB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3. Художественно – творческая деятельность</w:t>
            </w:r>
          </w:p>
          <w:p w14:paraId="4F4C61FF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ИЗО</w:t>
            </w:r>
          </w:p>
          <w:p w14:paraId="405856B1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  <w:p w14:paraId="1802A316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  <w:tc>
          <w:tcPr>
            <w:tcW w:w="3827" w:type="dxa"/>
          </w:tcPr>
          <w:p w14:paraId="38375437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Учитель – логопед / воспитатель</w:t>
            </w:r>
          </w:p>
          <w:p w14:paraId="3DA697EC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Учитель – логопед / воспитатель</w:t>
            </w:r>
          </w:p>
          <w:p w14:paraId="3B1F1FB0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Педагог по изобразительной</w:t>
            </w:r>
          </w:p>
          <w:p w14:paraId="340F6C71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деятельности</w:t>
            </w:r>
          </w:p>
          <w:p w14:paraId="4EC00C28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</w:tr>
      <w:tr w:rsidR="008B1254" w:rsidRPr="009937EB" w14:paraId="7D255634" w14:textId="77777777">
        <w:tc>
          <w:tcPr>
            <w:tcW w:w="2564" w:type="dxa"/>
          </w:tcPr>
          <w:p w14:paraId="50FED748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Вторник</w:t>
            </w:r>
          </w:p>
          <w:p w14:paraId="5B95D7B8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3" w:type="dxa"/>
          </w:tcPr>
          <w:p w14:paraId="1E81A3A2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9.00-9.25</w:t>
            </w:r>
          </w:p>
          <w:p w14:paraId="6E6F4601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9.40-10.05</w:t>
            </w:r>
          </w:p>
          <w:p w14:paraId="3DDD917E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10.20 – 10.40</w:t>
            </w:r>
          </w:p>
          <w:p w14:paraId="782375CC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  <w:p w14:paraId="036B09F3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15.15 – 15.35</w:t>
            </w:r>
          </w:p>
        </w:tc>
        <w:tc>
          <w:tcPr>
            <w:tcW w:w="5103" w:type="dxa"/>
          </w:tcPr>
          <w:p w14:paraId="3C69660D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1. Коррекционно – развивающее обучение/ Развитие речи. Восприятие худ.литературы</w:t>
            </w:r>
          </w:p>
          <w:p w14:paraId="327CD219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2. Коррекционно – развивающее обучение/ Развитие речи. Восприятие худ.литературы</w:t>
            </w:r>
          </w:p>
          <w:p w14:paraId="7994C698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3. Музыка</w:t>
            </w:r>
          </w:p>
          <w:p w14:paraId="5B93BA4A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4. Физическая культура</w:t>
            </w:r>
          </w:p>
          <w:p w14:paraId="4D5E9980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  <w:tc>
          <w:tcPr>
            <w:tcW w:w="3827" w:type="dxa"/>
          </w:tcPr>
          <w:p w14:paraId="41339D90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Учитель – логопед / воспитатель</w:t>
            </w:r>
          </w:p>
          <w:p w14:paraId="743083E3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Учитель – логопед / воспитатель</w:t>
            </w:r>
          </w:p>
          <w:p w14:paraId="04408EDC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  <w:p w14:paraId="3BB536E9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Инструктор по физической</w:t>
            </w:r>
          </w:p>
          <w:p w14:paraId="320849D5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культуре</w:t>
            </w:r>
          </w:p>
          <w:p w14:paraId="03054B45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</w:tr>
      <w:tr w:rsidR="008B1254" w:rsidRPr="009937EB" w14:paraId="3EF0C948" w14:textId="77777777">
        <w:tc>
          <w:tcPr>
            <w:tcW w:w="2564" w:type="dxa"/>
          </w:tcPr>
          <w:p w14:paraId="1C68F551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Среда</w:t>
            </w:r>
          </w:p>
          <w:p w14:paraId="0197E88A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3" w:type="dxa"/>
          </w:tcPr>
          <w:p w14:paraId="3BC0ADE1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lastRenderedPageBreak/>
              <w:t>9.00 – 9.25</w:t>
            </w:r>
          </w:p>
          <w:p w14:paraId="69DB6FF9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lastRenderedPageBreak/>
              <w:t>9.35 -10.00</w:t>
            </w:r>
          </w:p>
          <w:p w14:paraId="22638398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10.30 – 10.45</w:t>
            </w:r>
          </w:p>
          <w:p w14:paraId="5EBC136B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  <w:tc>
          <w:tcPr>
            <w:tcW w:w="5103" w:type="dxa"/>
          </w:tcPr>
          <w:p w14:paraId="7041C85C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lastRenderedPageBreak/>
              <w:t xml:space="preserve">1. Коррекционно – развивающее обучение/ Познавательное развитие </w:t>
            </w:r>
          </w:p>
          <w:p w14:paraId="26B05F1E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lastRenderedPageBreak/>
              <w:t>(ФЭМП)</w:t>
            </w:r>
          </w:p>
          <w:p w14:paraId="573DD8BD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 xml:space="preserve">2. Коррекционно – развивающее обучение/ Познавательное развитие </w:t>
            </w:r>
          </w:p>
          <w:p w14:paraId="7AB0B880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(ФЭМП)</w:t>
            </w:r>
          </w:p>
          <w:p w14:paraId="68A311A4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3. Ритмика</w:t>
            </w:r>
          </w:p>
        </w:tc>
        <w:tc>
          <w:tcPr>
            <w:tcW w:w="3827" w:type="dxa"/>
          </w:tcPr>
          <w:p w14:paraId="52E8A641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lastRenderedPageBreak/>
              <w:t>Учитель – логопед / воспитатель</w:t>
            </w:r>
          </w:p>
          <w:p w14:paraId="423EF81C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lastRenderedPageBreak/>
              <w:t>Учитель – логопед / воспитатель</w:t>
            </w:r>
          </w:p>
          <w:p w14:paraId="04C1249D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Инструктор по физической</w:t>
            </w:r>
          </w:p>
          <w:p w14:paraId="00A657BB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культуре</w:t>
            </w:r>
          </w:p>
          <w:p w14:paraId="0880595C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Хореограф</w:t>
            </w:r>
          </w:p>
        </w:tc>
      </w:tr>
      <w:tr w:rsidR="008B1254" w:rsidRPr="009937EB" w14:paraId="3466A97C" w14:textId="77777777">
        <w:trPr>
          <w:trHeight w:val="3143"/>
        </w:trPr>
        <w:tc>
          <w:tcPr>
            <w:tcW w:w="2564" w:type="dxa"/>
          </w:tcPr>
          <w:p w14:paraId="3666B09A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Четверг</w:t>
            </w:r>
          </w:p>
          <w:p w14:paraId="1C91D339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3" w:type="dxa"/>
          </w:tcPr>
          <w:p w14:paraId="2160EBEE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9.00 – 9.25</w:t>
            </w:r>
          </w:p>
          <w:p w14:paraId="1E47C21C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9.35 -10.00</w:t>
            </w:r>
          </w:p>
          <w:p w14:paraId="41EE6BF0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10.20 – 10.40</w:t>
            </w:r>
          </w:p>
          <w:p w14:paraId="72AF9FC4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11.45 – 12.10</w:t>
            </w:r>
          </w:p>
        </w:tc>
        <w:tc>
          <w:tcPr>
            <w:tcW w:w="5103" w:type="dxa"/>
          </w:tcPr>
          <w:p w14:paraId="56910A47" w14:textId="77777777" w:rsidR="008B1254" w:rsidRPr="005724C2" w:rsidRDefault="008B1254" w:rsidP="005724C2">
            <w:pPr>
              <w:numPr>
                <w:ilvl w:val="0"/>
                <w:numId w:val="48"/>
              </w:num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Познавательное развитие</w:t>
            </w:r>
          </w:p>
          <w:p w14:paraId="15442B2D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Конструктивно – модельная,  познавательно – исследовательская деятельность</w:t>
            </w:r>
          </w:p>
          <w:p w14:paraId="7339079B" w14:textId="77777777" w:rsidR="008B1254" w:rsidRPr="005724C2" w:rsidRDefault="008B1254" w:rsidP="005724C2">
            <w:pPr>
              <w:numPr>
                <w:ilvl w:val="0"/>
                <w:numId w:val="49"/>
              </w:num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Познавательное развитие</w:t>
            </w:r>
          </w:p>
          <w:p w14:paraId="6DE5B03B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Конструктивно – модельная,  познавательно – исследовательская деятельность.</w:t>
            </w:r>
          </w:p>
          <w:p w14:paraId="1FA6A911" w14:textId="77777777" w:rsidR="008B1254" w:rsidRPr="005724C2" w:rsidRDefault="008B1254" w:rsidP="005724C2">
            <w:pPr>
              <w:numPr>
                <w:ilvl w:val="0"/>
                <w:numId w:val="49"/>
              </w:num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 xml:space="preserve">  Художественно – творческая деятельность. ИЗО</w:t>
            </w:r>
          </w:p>
          <w:p w14:paraId="57B0BEBA" w14:textId="77777777" w:rsidR="008B1254" w:rsidRPr="005724C2" w:rsidRDefault="008B1254" w:rsidP="005724C2">
            <w:pPr>
              <w:numPr>
                <w:ilvl w:val="0"/>
                <w:numId w:val="49"/>
              </w:num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Музыка</w:t>
            </w:r>
          </w:p>
          <w:p w14:paraId="3291BF56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  <w:tc>
          <w:tcPr>
            <w:tcW w:w="3827" w:type="dxa"/>
          </w:tcPr>
          <w:p w14:paraId="1C6610F3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Учитель – логопед / воспитатель</w:t>
            </w:r>
          </w:p>
          <w:p w14:paraId="12A4F16D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Учитель – логопед / воспитатель</w:t>
            </w:r>
          </w:p>
          <w:p w14:paraId="5CCEB072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Педагог по изобразительной</w:t>
            </w:r>
          </w:p>
          <w:p w14:paraId="0053FB0E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деятельности</w:t>
            </w:r>
          </w:p>
          <w:p w14:paraId="30D3024E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  <w:p w14:paraId="2A0C4959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</w:tr>
      <w:tr w:rsidR="008B1254" w:rsidRPr="009937EB" w14:paraId="66C6DAFD" w14:textId="77777777">
        <w:tc>
          <w:tcPr>
            <w:tcW w:w="2564" w:type="dxa"/>
          </w:tcPr>
          <w:p w14:paraId="6180BED4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Пятница</w:t>
            </w:r>
          </w:p>
          <w:p w14:paraId="2325C17B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3" w:type="dxa"/>
          </w:tcPr>
          <w:p w14:paraId="7A7C45D3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9.00 – 9.25</w:t>
            </w:r>
          </w:p>
          <w:p w14:paraId="0C8FAE0F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9.35 – 10.00</w:t>
            </w:r>
          </w:p>
          <w:p w14:paraId="7F153968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10.10-10.35</w:t>
            </w:r>
          </w:p>
          <w:p w14:paraId="6C484151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  <w:tc>
          <w:tcPr>
            <w:tcW w:w="5103" w:type="dxa"/>
          </w:tcPr>
          <w:p w14:paraId="2AFEA80E" w14:textId="77777777" w:rsidR="008B1254" w:rsidRPr="005724C2" w:rsidRDefault="008B1254" w:rsidP="005724C2">
            <w:pPr>
              <w:numPr>
                <w:ilvl w:val="0"/>
                <w:numId w:val="50"/>
              </w:num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Художественно – творческая деятельность. Аппликация/Лепка</w:t>
            </w:r>
          </w:p>
          <w:p w14:paraId="0681DCA8" w14:textId="77777777" w:rsidR="008B1254" w:rsidRPr="005724C2" w:rsidRDefault="008B1254" w:rsidP="005724C2">
            <w:pPr>
              <w:numPr>
                <w:ilvl w:val="0"/>
                <w:numId w:val="50"/>
              </w:num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Художественно – творческая деятельность. Аппликация/Лепка</w:t>
            </w:r>
          </w:p>
          <w:p w14:paraId="3EFADC04" w14:textId="77777777" w:rsidR="008B1254" w:rsidRPr="005724C2" w:rsidRDefault="008B1254" w:rsidP="005724C2">
            <w:pPr>
              <w:numPr>
                <w:ilvl w:val="0"/>
                <w:numId w:val="50"/>
              </w:num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Физическая культура на воздухе</w:t>
            </w:r>
          </w:p>
        </w:tc>
        <w:tc>
          <w:tcPr>
            <w:tcW w:w="3827" w:type="dxa"/>
          </w:tcPr>
          <w:p w14:paraId="38D76E21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Учитель – логопед / воспитатель</w:t>
            </w:r>
          </w:p>
          <w:p w14:paraId="3BA8B850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Учитель – логопед / воспитатель</w:t>
            </w:r>
          </w:p>
          <w:p w14:paraId="52B3A41C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Инструктор по физической</w:t>
            </w:r>
          </w:p>
          <w:p w14:paraId="50ABB836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культуре</w:t>
            </w:r>
          </w:p>
        </w:tc>
      </w:tr>
      <w:tr w:rsidR="008B1254" w:rsidRPr="009937EB" w14:paraId="22F8B918" w14:textId="77777777">
        <w:tc>
          <w:tcPr>
            <w:tcW w:w="2564" w:type="dxa"/>
          </w:tcPr>
          <w:p w14:paraId="75CC00E9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  <w:r w:rsidRPr="005724C2">
              <w:rPr>
                <w:b/>
                <w:bCs/>
                <w:sz w:val="22"/>
                <w:szCs w:val="22"/>
                <w:lang w:eastAsia="en-US"/>
              </w:rPr>
              <w:t>Зарядка</w:t>
            </w:r>
          </w:p>
          <w:p w14:paraId="2E4BE527" w14:textId="77777777" w:rsidR="008B1254" w:rsidRPr="005724C2" w:rsidRDefault="008B1254" w:rsidP="005724C2">
            <w:pPr>
              <w:spacing w:after="16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3" w:type="dxa"/>
          </w:tcPr>
          <w:p w14:paraId="30A2E269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8.07 – спортивный зал</w:t>
            </w:r>
          </w:p>
        </w:tc>
        <w:tc>
          <w:tcPr>
            <w:tcW w:w="5103" w:type="dxa"/>
          </w:tcPr>
          <w:p w14:paraId="73D4966E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</w:p>
        </w:tc>
        <w:tc>
          <w:tcPr>
            <w:tcW w:w="3827" w:type="dxa"/>
          </w:tcPr>
          <w:p w14:paraId="3D9BF452" w14:textId="77777777" w:rsidR="008B1254" w:rsidRPr="005724C2" w:rsidRDefault="008B1254" w:rsidP="005724C2">
            <w:pPr>
              <w:spacing w:after="160" w:line="276" w:lineRule="auto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 xml:space="preserve">Воспитатель </w:t>
            </w:r>
          </w:p>
        </w:tc>
      </w:tr>
    </w:tbl>
    <w:p w14:paraId="3AE19640" w14:textId="77777777" w:rsidR="008B1254" w:rsidRPr="009937EB" w:rsidRDefault="008B1254" w:rsidP="00B531B9">
      <w:pPr>
        <w:jc w:val="both"/>
      </w:pPr>
    </w:p>
    <w:p w14:paraId="7B4DE87E" w14:textId="77777777" w:rsidR="008B1254" w:rsidRPr="009937EB" w:rsidRDefault="008B1254" w:rsidP="00B531B9">
      <w:pPr>
        <w:jc w:val="both"/>
      </w:pPr>
    </w:p>
    <w:p w14:paraId="76DD2268" w14:textId="77777777" w:rsidR="008B1254" w:rsidRPr="009937EB" w:rsidRDefault="008B1254" w:rsidP="00B531B9">
      <w:pPr>
        <w:tabs>
          <w:tab w:val="left" w:pos="4217"/>
        </w:tabs>
        <w:rPr>
          <w:b/>
          <w:bCs/>
          <w:color w:val="333333"/>
        </w:rPr>
      </w:pPr>
    </w:p>
    <w:p w14:paraId="1C7DDAB5" w14:textId="77777777" w:rsidR="008B1254" w:rsidRPr="009937EB" w:rsidRDefault="008B1254" w:rsidP="00B531B9">
      <w:pPr>
        <w:tabs>
          <w:tab w:val="left" w:pos="4217"/>
        </w:tabs>
        <w:rPr>
          <w:b/>
          <w:bCs/>
          <w:color w:val="000000"/>
        </w:rPr>
      </w:pPr>
    </w:p>
    <w:p w14:paraId="233C0D06" w14:textId="77777777" w:rsidR="008B1254" w:rsidRPr="009937EB" w:rsidRDefault="008B1254" w:rsidP="00B531B9">
      <w:pPr>
        <w:tabs>
          <w:tab w:val="left" w:pos="5535"/>
        </w:tabs>
        <w:jc w:val="center"/>
        <w:rPr>
          <w:b/>
          <w:bCs/>
          <w:i/>
          <w:iCs/>
        </w:rPr>
      </w:pPr>
    </w:p>
    <w:p w14:paraId="51CC6CA8" w14:textId="77777777" w:rsidR="008B1254" w:rsidRPr="009937EB" w:rsidRDefault="008B1254" w:rsidP="00E247BC">
      <w:pPr>
        <w:tabs>
          <w:tab w:val="left" w:pos="5535"/>
        </w:tabs>
        <w:jc w:val="center"/>
      </w:pPr>
      <w:r w:rsidRPr="009937EB">
        <w:rPr>
          <w:b/>
          <w:bCs/>
          <w:i/>
          <w:iCs/>
        </w:rPr>
        <w:t>4.2.Формы взаимодействия с родителями</w:t>
      </w:r>
      <w:r w:rsidRPr="009937EB">
        <w:rPr>
          <w:b/>
          <w:bCs/>
        </w:rPr>
        <w:t>:</w:t>
      </w:r>
    </w:p>
    <w:p w14:paraId="2A713BD4" w14:textId="77777777" w:rsidR="008B1254" w:rsidRPr="009937EB" w:rsidRDefault="008B1254" w:rsidP="00A7492B">
      <w:pPr>
        <w:tabs>
          <w:tab w:val="left" w:pos="5535"/>
        </w:tabs>
        <w:jc w:val="center"/>
        <w:rPr>
          <w:b/>
          <w:bCs/>
          <w:i/>
          <w:iCs/>
        </w:rPr>
      </w:pPr>
    </w:p>
    <w:p w14:paraId="551102D7" w14:textId="16830B88" w:rsidR="008B1254" w:rsidRPr="009937EB" w:rsidRDefault="004E3FC5" w:rsidP="00A7492B">
      <w:pPr>
        <w:tabs>
          <w:tab w:val="left" w:pos="5535"/>
        </w:tabs>
        <w:jc w:val="center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CA2183" wp14:editId="451A2179">
                <wp:simplePos x="0" y="0"/>
                <wp:positionH relativeFrom="column">
                  <wp:posOffset>-344170</wp:posOffset>
                </wp:positionH>
                <wp:positionV relativeFrom="paragraph">
                  <wp:posOffset>49530</wp:posOffset>
                </wp:positionV>
                <wp:extent cx="1713865" cy="781050"/>
                <wp:effectExtent l="13970" t="11430" r="5715" b="762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009F1" w14:textId="77777777" w:rsidR="009F1721" w:rsidRPr="00332D9E" w:rsidRDefault="009F1721" w:rsidP="00B531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2D9E">
                              <w:rPr>
                                <w:b/>
                                <w:bCs/>
                              </w:rPr>
                              <w:t>Организация работы родительского клуба и консультативного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A21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-27.1pt;margin-top:3.9pt;width:134.95pt;height:6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aBLgIAAFk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">
                <v:textbox>
                  <w:txbxContent>
                    <w:p w14:paraId="376009F1" w14:textId="77777777" w:rsidR="009F1721" w:rsidRPr="00332D9E" w:rsidRDefault="009F1721" w:rsidP="00B531B9">
                      <w:pPr>
                        <w:rPr>
                          <w:b/>
                          <w:bCs/>
                        </w:rPr>
                      </w:pPr>
                      <w:r w:rsidRPr="00332D9E">
                        <w:rPr>
                          <w:b/>
                          <w:bCs/>
                        </w:rPr>
                        <w:t>Организация работы родительского клуба и консультативного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748D43" wp14:editId="6527AD9D">
                <wp:simplePos x="0" y="0"/>
                <wp:positionH relativeFrom="column">
                  <wp:posOffset>3536950</wp:posOffset>
                </wp:positionH>
                <wp:positionV relativeFrom="paragraph">
                  <wp:posOffset>49530</wp:posOffset>
                </wp:positionV>
                <wp:extent cx="1889125" cy="965200"/>
                <wp:effectExtent l="8890" t="11430" r="6985" b="1397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EFFC" w14:textId="77777777" w:rsidR="009F1721" w:rsidRPr="00FC292F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29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Оформление наглядно – информационного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8D43" id="Text Box 16" o:spid="_x0000_s1034" type="#_x0000_t202" style="position:absolute;left:0;text-align:left;margin-left:278.5pt;margin-top:3.9pt;width:148.75pt;height:7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">
                <v:textbox>
                  <w:txbxContent>
                    <w:p w14:paraId="56B2EFFC" w14:textId="77777777" w:rsidR="009F1721" w:rsidRPr="00FC292F" w:rsidRDefault="009F1721" w:rsidP="00B531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292F">
                        <w:rPr>
                          <w:b/>
                          <w:bCs/>
                          <w:sz w:val="28"/>
                          <w:szCs w:val="28"/>
                        </w:rPr>
                        <w:t>Оформление наглядно – информационного материала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5C01C0" wp14:editId="1C312B12">
                <wp:simplePos x="0" y="0"/>
                <wp:positionH relativeFrom="column">
                  <wp:posOffset>6739255</wp:posOffset>
                </wp:positionH>
                <wp:positionV relativeFrom="paragraph">
                  <wp:posOffset>21590</wp:posOffset>
                </wp:positionV>
                <wp:extent cx="1779905" cy="965200"/>
                <wp:effectExtent l="10795" t="12065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4714" w14:textId="77777777" w:rsidR="009F1721" w:rsidRPr="00332D9E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D9E">
                              <w:rPr>
                                <w:b/>
                                <w:bCs/>
                              </w:rPr>
                              <w:t>Открытые просмотры элементов воспитательно –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C01C0" id="Text Box 17" o:spid="_x0000_s1035" type="#_x0000_t202" style="position:absolute;left:0;text-align:left;margin-left:530.65pt;margin-top:1.7pt;width:140.15pt;height:7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">
                <v:textbox>
                  <w:txbxContent>
                    <w:p w14:paraId="7F2D4714" w14:textId="77777777" w:rsidR="009F1721" w:rsidRPr="00332D9E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D9E">
                        <w:rPr>
                          <w:b/>
                          <w:bCs/>
                        </w:rPr>
                        <w:t>Открытые просмотры элементов воспитательно – 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14:paraId="08A6CF3F" w14:textId="77777777" w:rsidR="008B1254" w:rsidRPr="009937EB" w:rsidRDefault="008B1254" w:rsidP="00A7492B">
      <w:pPr>
        <w:tabs>
          <w:tab w:val="left" w:pos="5535"/>
        </w:tabs>
        <w:jc w:val="center"/>
      </w:pPr>
    </w:p>
    <w:p w14:paraId="02694EE6" w14:textId="77777777" w:rsidR="008B1254" w:rsidRPr="009937EB" w:rsidRDefault="008B1254" w:rsidP="00A7492B">
      <w:pPr>
        <w:tabs>
          <w:tab w:val="left" w:pos="5535"/>
        </w:tabs>
        <w:jc w:val="center"/>
      </w:pPr>
    </w:p>
    <w:p w14:paraId="1D048B13" w14:textId="25E2592B" w:rsidR="008B1254" w:rsidRPr="009937EB" w:rsidRDefault="004E3FC5" w:rsidP="00A7492B">
      <w:pPr>
        <w:tabs>
          <w:tab w:val="left" w:pos="55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BC2EB8" wp14:editId="5EA2C813">
                <wp:simplePos x="0" y="0"/>
                <wp:positionH relativeFrom="column">
                  <wp:posOffset>1679575</wp:posOffset>
                </wp:positionH>
                <wp:positionV relativeFrom="paragraph">
                  <wp:posOffset>60960</wp:posOffset>
                </wp:positionV>
                <wp:extent cx="1155065" cy="658495"/>
                <wp:effectExtent l="37465" t="53340" r="7620" b="1206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065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8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32.25pt;margin-top:4.8pt;width:90.95pt;height:51.8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">
                <v:stroke endarrow="block"/>
              </v:shape>
            </w:pict>
          </mc:Fallback>
        </mc:AlternateContent>
      </w:r>
    </w:p>
    <w:p w14:paraId="52581040" w14:textId="70D978AD" w:rsidR="008B1254" w:rsidRPr="009937EB" w:rsidRDefault="004E3FC5" w:rsidP="00A7492B">
      <w:pPr>
        <w:tabs>
          <w:tab w:val="left" w:pos="55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590802" wp14:editId="29DF269F">
                <wp:simplePos x="0" y="0"/>
                <wp:positionH relativeFrom="column">
                  <wp:posOffset>5375910</wp:posOffset>
                </wp:positionH>
                <wp:positionV relativeFrom="paragraph">
                  <wp:posOffset>31115</wp:posOffset>
                </wp:positionV>
                <wp:extent cx="1002030" cy="683895"/>
                <wp:effectExtent l="9525" t="55880" r="45720" b="1270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203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9291" id="AutoShape 19" o:spid="_x0000_s1026" type="#_x0000_t32" style="position:absolute;margin-left:423.3pt;margin-top:2.45pt;width:78.9pt;height:53.8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">
                <v:stroke endarrow="block"/>
              </v:shape>
            </w:pict>
          </mc:Fallback>
        </mc:AlternateContent>
      </w:r>
    </w:p>
    <w:p w14:paraId="17744882" w14:textId="1904D171" w:rsidR="008B1254" w:rsidRPr="009937EB" w:rsidRDefault="004E3FC5" w:rsidP="00A7492B">
      <w:pPr>
        <w:tabs>
          <w:tab w:val="left" w:pos="55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95134A" wp14:editId="735EDB02">
                <wp:simplePos x="0" y="0"/>
                <wp:positionH relativeFrom="column">
                  <wp:posOffset>4233545</wp:posOffset>
                </wp:positionH>
                <wp:positionV relativeFrom="paragraph">
                  <wp:posOffset>111125</wp:posOffset>
                </wp:positionV>
                <wp:extent cx="635" cy="375920"/>
                <wp:effectExtent l="57785" t="15875" r="55880" b="825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AD929" id="AutoShape 20" o:spid="_x0000_s1026" type="#_x0000_t32" style="position:absolute;margin-left:333.35pt;margin-top:8.75pt;width:.05pt;height:29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">
                <v:stroke endarrow="block"/>
              </v:shape>
            </w:pict>
          </mc:Fallback>
        </mc:AlternateContent>
      </w:r>
    </w:p>
    <w:p w14:paraId="630E7439" w14:textId="77777777" w:rsidR="008B1254" w:rsidRPr="009937EB" w:rsidRDefault="008B1254" w:rsidP="00A7492B">
      <w:pPr>
        <w:tabs>
          <w:tab w:val="left" w:pos="8400"/>
        </w:tabs>
        <w:jc w:val="center"/>
      </w:pPr>
    </w:p>
    <w:p w14:paraId="3C8D961C" w14:textId="42F0F5F3" w:rsidR="008B1254" w:rsidRPr="009937EB" w:rsidRDefault="004E3FC5" w:rsidP="00A7492B">
      <w:pPr>
        <w:tabs>
          <w:tab w:val="left" w:pos="5535"/>
        </w:tabs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11BA5A" wp14:editId="48F6E661">
                <wp:simplePos x="0" y="0"/>
                <wp:positionH relativeFrom="column">
                  <wp:posOffset>3415665</wp:posOffset>
                </wp:positionH>
                <wp:positionV relativeFrom="paragraph">
                  <wp:posOffset>106680</wp:posOffset>
                </wp:positionV>
                <wp:extent cx="1504315" cy="771525"/>
                <wp:effectExtent l="11430" t="9525" r="8255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EDF91" w14:textId="77777777" w:rsidR="009F1721" w:rsidRPr="00FC292F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29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Взаимодействие   с семьями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BA5A" id="Text Box 21" o:spid="_x0000_s1036" type="#_x0000_t202" style="position:absolute;left:0;text-align:left;margin-left:268.95pt;margin-top:8.4pt;width:118.45pt;height:6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">
                <v:textbox>
                  <w:txbxContent>
                    <w:p w14:paraId="121EDF91" w14:textId="77777777" w:rsidR="009F1721" w:rsidRPr="00FC292F" w:rsidRDefault="009F1721" w:rsidP="00B531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292F">
                        <w:rPr>
                          <w:b/>
                          <w:bCs/>
                          <w:sz w:val="28"/>
                          <w:szCs w:val="28"/>
                        </w:rPr>
                        <w:t>Взаимодействие   с семьями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26D893" wp14:editId="1ED31A53">
                <wp:simplePos x="0" y="0"/>
                <wp:positionH relativeFrom="column">
                  <wp:posOffset>1797050</wp:posOffset>
                </wp:positionH>
                <wp:positionV relativeFrom="paragraph">
                  <wp:posOffset>106680</wp:posOffset>
                </wp:positionV>
                <wp:extent cx="1037590" cy="145415"/>
                <wp:effectExtent l="21590" t="57150" r="7620" b="698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759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FBF3" id="AutoShape 22" o:spid="_x0000_s1026" type="#_x0000_t32" style="position:absolute;margin-left:141.5pt;margin-top:8.4pt;width:81.7pt;height:11.4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4F5CFD" wp14:editId="56572C05">
                <wp:simplePos x="0" y="0"/>
                <wp:positionH relativeFrom="column">
                  <wp:posOffset>-325755</wp:posOffset>
                </wp:positionH>
                <wp:positionV relativeFrom="paragraph">
                  <wp:posOffset>-1905</wp:posOffset>
                </wp:positionV>
                <wp:extent cx="1695450" cy="657225"/>
                <wp:effectExtent l="13335" t="5715" r="5715" b="1333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9292" w14:textId="77777777" w:rsidR="009F1721" w:rsidRPr="00332D9E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D9E">
                              <w:rPr>
                                <w:b/>
                                <w:bCs/>
                              </w:rPr>
                              <w:t>Анкетирование, диагностика и тестирование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5CFD" id="Text Box 23" o:spid="_x0000_s1037" type="#_x0000_t202" style="position:absolute;left:0;text-align:left;margin-left:-25.65pt;margin-top:-.15pt;width:133.5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">
                <v:textbox>
                  <w:txbxContent>
                    <w:p w14:paraId="79279292" w14:textId="77777777" w:rsidR="009F1721" w:rsidRPr="00332D9E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D9E">
                        <w:rPr>
                          <w:b/>
                          <w:bCs/>
                        </w:rPr>
                        <w:t>Анкетирование, диагностика и тестирование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2ABA" wp14:editId="3412358B">
                <wp:simplePos x="0" y="0"/>
                <wp:positionH relativeFrom="column">
                  <wp:posOffset>6804025</wp:posOffset>
                </wp:positionH>
                <wp:positionV relativeFrom="paragraph">
                  <wp:posOffset>19050</wp:posOffset>
                </wp:positionV>
                <wp:extent cx="1619250" cy="657225"/>
                <wp:effectExtent l="8890" t="7620" r="10160" b="1143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4033" w14:textId="77777777" w:rsidR="009F1721" w:rsidRPr="00332D9E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Консультации специа</w:t>
                            </w:r>
                            <w:r w:rsidRPr="00332D9E">
                              <w:rPr>
                                <w:b/>
                                <w:bCs/>
                              </w:rPr>
                              <w:t>листов, семинары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2ABA" id="Text Box 24" o:spid="_x0000_s1038" type="#_x0000_t202" style="position:absolute;left:0;text-align:left;margin-left:535.75pt;margin-top:1.5pt;width:127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">
                <v:textbox>
                  <w:txbxContent>
                    <w:p w14:paraId="65D04033" w14:textId="77777777" w:rsidR="009F1721" w:rsidRPr="00332D9E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Консультации специа</w:t>
                      </w:r>
                      <w:r w:rsidRPr="00332D9E">
                        <w:rPr>
                          <w:b/>
                          <w:bCs/>
                        </w:rPr>
                        <w:t>листов, семинары</w:t>
                      </w:r>
                    </w:p>
                  </w:txbxContent>
                </v:textbox>
              </v:shape>
            </w:pict>
          </mc:Fallback>
        </mc:AlternateContent>
      </w:r>
    </w:p>
    <w:p w14:paraId="1EC47D20" w14:textId="77777777" w:rsidR="008B1254" w:rsidRPr="009937EB" w:rsidRDefault="008B1254" w:rsidP="00A7492B">
      <w:pPr>
        <w:tabs>
          <w:tab w:val="left" w:pos="5535"/>
        </w:tabs>
        <w:jc w:val="center"/>
        <w:rPr>
          <w:b/>
          <w:bCs/>
        </w:rPr>
      </w:pPr>
    </w:p>
    <w:p w14:paraId="7300FD01" w14:textId="5CC8F2F0" w:rsidR="008B1254" w:rsidRPr="009937EB" w:rsidRDefault="004E3FC5" w:rsidP="00A7492B">
      <w:pPr>
        <w:tabs>
          <w:tab w:val="left" w:pos="8366"/>
        </w:tabs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071317" wp14:editId="43061E65">
                <wp:simplePos x="0" y="0"/>
                <wp:positionH relativeFrom="column">
                  <wp:posOffset>5490210</wp:posOffset>
                </wp:positionH>
                <wp:positionV relativeFrom="paragraph">
                  <wp:posOffset>15240</wp:posOffset>
                </wp:positionV>
                <wp:extent cx="1059180" cy="635"/>
                <wp:effectExtent l="9525" t="59055" r="17145" b="5461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7620" id="AutoShape 25" o:spid="_x0000_s1026" type="#_x0000_t32" style="position:absolute;margin-left:432.3pt;margin-top:1.2pt;width:83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741406" wp14:editId="6B375494">
                <wp:simplePos x="0" y="0"/>
                <wp:positionH relativeFrom="column">
                  <wp:posOffset>1998345</wp:posOffset>
                </wp:positionH>
                <wp:positionV relativeFrom="paragraph">
                  <wp:posOffset>75565</wp:posOffset>
                </wp:positionV>
                <wp:extent cx="998220" cy="412750"/>
                <wp:effectExtent l="32385" t="5080" r="7620" b="5842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5384" id="AutoShape 26" o:spid="_x0000_s1026" type="#_x0000_t32" style="position:absolute;margin-left:157.35pt;margin-top:5.95pt;width:78.6pt;height:32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">
                <v:stroke endarrow="block"/>
              </v:shape>
            </w:pict>
          </mc:Fallback>
        </mc:AlternateContent>
      </w:r>
    </w:p>
    <w:p w14:paraId="07F6FB0A" w14:textId="1C294FD0" w:rsidR="008B1254" w:rsidRPr="009937EB" w:rsidRDefault="004E3FC5" w:rsidP="00A7492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10CA3" wp14:editId="6CBFFBBC">
                <wp:simplePos x="0" y="0"/>
                <wp:positionH relativeFrom="column">
                  <wp:posOffset>5375910</wp:posOffset>
                </wp:positionH>
                <wp:positionV relativeFrom="paragraph">
                  <wp:posOffset>150495</wp:posOffset>
                </wp:positionV>
                <wp:extent cx="1002030" cy="394335"/>
                <wp:effectExtent l="9525" t="7620" r="36195" b="5524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624F" id="AutoShape 27" o:spid="_x0000_s1026" type="#_x0000_t32" style="position:absolute;margin-left:423.3pt;margin-top:11.85pt;width:78.9pt;height: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E969E" wp14:editId="73A4A2DD">
                <wp:simplePos x="0" y="0"/>
                <wp:positionH relativeFrom="column">
                  <wp:posOffset>2689860</wp:posOffset>
                </wp:positionH>
                <wp:positionV relativeFrom="paragraph">
                  <wp:posOffset>129540</wp:posOffset>
                </wp:positionV>
                <wp:extent cx="577215" cy="598170"/>
                <wp:effectExtent l="47625" t="5715" r="13335" b="5334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21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CA18" id="AutoShape 28" o:spid="_x0000_s1026" type="#_x0000_t32" style="position:absolute;margin-left:211.8pt;margin-top:10.2pt;width:45.45pt;height:47.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">
                <v:stroke endarrow="block"/>
              </v:shape>
            </w:pict>
          </mc:Fallback>
        </mc:AlternateContent>
      </w:r>
    </w:p>
    <w:p w14:paraId="290962DC" w14:textId="77777777" w:rsidR="008B1254" w:rsidRPr="009937EB" w:rsidRDefault="008B1254" w:rsidP="00A7492B">
      <w:pPr>
        <w:jc w:val="center"/>
        <w:rPr>
          <w:b/>
          <w:bCs/>
          <w:i/>
          <w:iCs/>
          <w:color w:val="000000"/>
        </w:rPr>
      </w:pPr>
    </w:p>
    <w:p w14:paraId="68225C8C" w14:textId="64E3F5AD" w:rsidR="008B1254" w:rsidRPr="009937EB" w:rsidRDefault="004E3FC5" w:rsidP="00A749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4F73A" wp14:editId="1670150B">
                <wp:simplePos x="0" y="0"/>
                <wp:positionH relativeFrom="column">
                  <wp:posOffset>4755515</wp:posOffset>
                </wp:positionH>
                <wp:positionV relativeFrom="paragraph">
                  <wp:posOffset>14605</wp:posOffset>
                </wp:positionV>
                <wp:extent cx="250825" cy="374650"/>
                <wp:effectExtent l="8255" t="12700" r="55245" b="412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2521" id="AutoShape 29" o:spid="_x0000_s1026" type="#_x0000_t32" style="position:absolute;margin-left:374.45pt;margin-top:1.15pt;width:19.7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AD3F04" wp14:editId="7A638AE7">
                <wp:simplePos x="0" y="0"/>
                <wp:positionH relativeFrom="column">
                  <wp:posOffset>-163830</wp:posOffset>
                </wp:positionH>
                <wp:positionV relativeFrom="paragraph">
                  <wp:posOffset>113030</wp:posOffset>
                </wp:positionV>
                <wp:extent cx="1695450" cy="628650"/>
                <wp:effectExtent l="13335" t="6350" r="5715" b="1270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ADAC" w14:textId="77777777" w:rsidR="009F1721" w:rsidRPr="00332D9E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D9E">
                              <w:rPr>
                                <w:b/>
                                <w:bCs/>
                              </w:rPr>
                              <w:t>Родительские собрания, конференции.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3F04" id="Text Box 30" o:spid="_x0000_s1039" type="#_x0000_t202" style="position:absolute;left:0;text-align:left;margin-left:-12.9pt;margin-top:8.9pt;width:133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">
                <v:textbox>
                  <w:txbxContent>
                    <w:p w14:paraId="7194ADAC" w14:textId="77777777" w:rsidR="009F1721" w:rsidRPr="00332D9E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D9E">
                        <w:rPr>
                          <w:b/>
                          <w:bCs/>
                        </w:rPr>
                        <w:t>Родительские собрания, конференции.</w:t>
                      </w:r>
                    </w:p>
                  </w:txbxContent>
                </v:textbox>
              </v:shape>
            </w:pict>
          </mc:Fallback>
        </mc:AlternateContent>
      </w:r>
    </w:p>
    <w:p w14:paraId="094563C5" w14:textId="6BF416B5" w:rsidR="008B1254" w:rsidRPr="009937EB" w:rsidRDefault="004E3FC5" w:rsidP="00A7492B">
      <w:pPr>
        <w:jc w:val="center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75937" wp14:editId="7FFEC5B8">
                <wp:simplePos x="0" y="0"/>
                <wp:positionH relativeFrom="column">
                  <wp:posOffset>6804025</wp:posOffset>
                </wp:positionH>
                <wp:positionV relativeFrom="paragraph">
                  <wp:posOffset>45085</wp:posOffset>
                </wp:positionV>
                <wp:extent cx="1981835" cy="628015"/>
                <wp:effectExtent l="8890" t="8890" r="9525" b="1079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D39F" w14:textId="77777777" w:rsidR="009F1721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D9E">
                              <w:rPr>
                                <w:b/>
                                <w:bCs/>
                              </w:rPr>
                              <w:t>Посещения  на  дому,</w:t>
                            </w:r>
                          </w:p>
                          <w:p w14:paraId="4FD15E7E" w14:textId="77777777" w:rsidR="009F1721" w:rsidRPr="00332D9E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D9E">
                              <w:rPr>
                                <w:b/>
                                <w:bCs/>
                              </w:rPr>
                              <w:t xml:space="preserve"> дни открытых дверей.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5937" id="Text Box 31" o:spid="_x0000_s1040" type="#_x0000_t202" style="position:absolute;left:0;text-align:left;margin-left:535.75pt;margin-top:3.55pt;width:156.0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">
                <v:textbox>
                  <w:txbxContent>
                    <w:p w14:paraId="3C66D39F" w14:textId="77777777" w:rsidR="009F1721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D9E">
                        <w:rPr>
                          <w:b/>
                          <w:bCs/>
                        </w:rPr>
                        <w:t>Посещения  на  дому,</w:t>
                      </w:r>
                    </w:p>
                    <w:p w14:paraId="4FD15E7E" w14:textId="77777777" w:rsidR="009F1721" w:rsidRPr="00332D9E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D9E">
                        <w:rPr>
                          <w:b/>
                          <w:bCs/>
                        </w:rPr>
                        <w:t xml:space="preserve"> дни открытых дверей.</w:t>
                      </w:r>
                    </w:p>
                  </w:txbxContent>
                </v:textbox>
              </v:shape>
            </w:pict>
          </mc:Fallback>
        </mc:AlternateContent>
      </w:r>
    </w:p>
    <w:p w14:paraId="4611282D" w14:textId="21DF39C3" w:rsidR="008B1254" w:rsidRPr="009937EB" w:rsidRDefault="004E3FC5" w:rsidP="00A7492B">
      <w:pPr>
        <w:jc w:val="center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0667DF" wp14:editId="15EF8C1F">
                <wp:simplePos x="0" y="0"/>
                <wp:positionH relativeFrom="column">
                  <wp:posOffset>1893570</wp:posOffset>
                </wp:positionH>
                <wp:positionV relativeFrom="paragraph">
                  <wp:posOffset>38735</wp:posOffset>
                </wp:positionV>
                <wp:extent cx="1522095" cy="830580"/>
                <wp:effectExtent l="13335" t="6350" r="7620" b="1079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455C" w14:textId="77777777" w:rsidR="009F1721" w:rsidRPr="00332D9E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D9E">
                              <w:rPr>
                                <w:b/>
                                <w:bCs/>
                              </w:rPr>
                              <w:t>Совместные праздники, развлечения, походы, 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67DF" id="Text Box 32" o:spid="_x0000_s1041" type="#_x0000_t202" style="position:absolute;left:0;text-align:left;margin-left:149.1pt;margin-top:3.05pt;width:119.85pt;height:6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">
                <v:textbox>
                  <w:txbxContent>
                    <w:p w14:paraId="09DA455C" w14:textId="77777777" w:rsidR="009F1721" w:rsidRPr="00332D9E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D9E">
                        <w:rPr>
                          <w:b/>
                          <w:bCs/>
                        </w:rPr>
                        <w:t>Совместные праздники, развлечения, походы, экскурсии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CBCE80" wp14:editId="5DB123EE">
                <wp:simplePos x="0" y="0"/>
                <wp:positionH relativeFrom="column">
                  <wp:posOffset>4021455</wp:posOffset>
                </wp:positionH>
                <wp:positionV relativeFrom="paragraph">
                  <wp:posOffset>38735</wp:posOffset>
                </wp:positionV>
                <wp:extent cx="1533525" cy="830580"/>
                <wp:effectExtent l="7620" t="6350" r="11430" b="1079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36322" w14:textId="77777777" w:rsidR="009F1721" w:rsidRPr="00332D9E" w:rsidRDefault="009F1721" w:rsidP="00B531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D9E">
                              <w:rPr>
                                <w:b/>
                                <w:bCs/>
                              </w:rPr>
                              <w:t>Пропаганда передового 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CE80" id="Text Box 33" o:spid="_x0000_s1042" type="#_x0000_t202" style="position:absolute;left:0;text-align:left;margin-left:316.65pt;margin-top:3.05pt;width:120.75pt;height:6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">
                <v:textbox>
                  <w:txbxContent>
                    <w:p w14:paraId="3E736322" w14:textId="77777777" w:rsidR="009F1721" w:rsidRPr="00332D9E" w:rsidRDefault="009F1721" w:rsidP="00B531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D9E">
                        <w:rPr>
                          <w:b/>
                          <w:bCs/>
                        </w:rPr>
                        <w:t>Пропаганда передового опыта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B3F1540" w14:textId="77777777" w:rsidR="008B1254" w:rsidRPr="009937EB" w:rsidRDefault="008B1254" w:rsidP="00A7492B">
      <w:pPr>
        <w:jc w:val="center"/>
        <w:rPr>
          <w:b/>
          <w:bCs/>
          <w:i/>
          <w:iCs/>
        </w:rPr>
      </w:pPr>
    </w:p>
    <w:p w14:paraId="5E1EF5FD" w14:textId="77777777" w:rsidR="008B1254" w:rsidRPr="009937EB" w:rsidRDefault="008B1254" w:rsidP="00B531B9">
      <w:pPr>
        <w:jc w:val="both"/>
        <w:rPr>
          <w:b/>
          <w:bCs/>
          <w:i/>
          <w:iCs/>
        </w:rPr>
      </w:pPr>
    </w:p>
    <w:p w14:paraId="64CFDE86" w14:textId="77777777" w:rsidR="008B1254" w:rsidRPr="009937EB" w:rsidRDefault="008B1254" w:rsidP="00B531B9">
      <w:pPr>
        <w:jc w:val="both"/>
        <w:rPr>
          <w:b/>
          <w:bCs/>
          <w:i/>
          <w:iCs/>
        </w:rPr>
      </w:pPr>
    </w:p>
    <w:p w14:paraId="15989EF0" w14:textId="77777777" w:rsidR="008B1254" w:rsidRPr="009937EB" w:rsidRDefault="008B1254" w:rsidP="00E247BC">
      <w:pPr>
        <w:jc w:val="both"/>
        <w:rPr>
          <w:b/>
          <w:bCs/>
          <w:i/>
          <w:iCs/>
        </w:rPr>
      </w:pPr>
    </w:p>
    <w:p w14:paraId="1B161204" w14:textId="77777777" w:rsidR="008B1254" w:rsidRPr="009937EB" w:rsidRDefault="008B1254" w:rsidP="00E247BC">
      <w:pPr>
        <w:jc w:val="both"/>
        <w:rPr>
          <w:b/>
          <w:bCs/>
          <w:i/>
          <w:iCs/>
        </w:rPr>
      </w:pPr>
    </w:p>
    <w:p w14:paraId="38BDD91A" w14:textId="77777777" w:rsidR="008B1254" w:rsidRPr="009937EB" w:rsidRDefault="008B1254" w:rsidP="00E247BC">
      <w:pPr>
        <w:jc w:val="both"/>
        <w:rPr>
          <w:b/>
          <w:bCs/>
          <w:i/>
          <w:iCs/>
        </w:rPr>
      </w:pPr>
      <w:r w:rsidRPr="009937EB">
        <w:rPr>
          <w:b/>
          <w:bCs/>
          <w:i/>
          <w:iCs/>
        </w:rPr>
        <w:t>4.3.Система  взаимодействия  с родителями  включает:</w:t>
      </w:r>
    </w:p>
    <w:p w14:paraId="663E9661" w14:textId="77777777" w:rsidR="008B1254" w:rsidRPr="009937EB" w:rsidRDefault="008B1254" w:rsidP="00B531B9">
      <w:pPr>
        <w:jc w:val="both"/>
        <w:rPr>
          <w:b/>
          <w:bCs/>
          <w:i/>
          <w:iCs/>
        </w:rPr>
      </w:pPr>
    </w:p>
    <w:p w14:paraId="0A1C0293" w14:textId="77777777" w:rsidR="008B1254" w:rsidRPr="009937EB" w:rsidRDefault="008B1254" w:rsidP="00903CC5">
      <w:pPr>
        <w:pStyle w:val="a3"/>
        <w:numPr>
          <w:ilvl w:val="0"/>
          <w:numId w:val="9"/>
        </w:numPr>
        <w:ind w:left="284" w:hanging="284"/>
        <w:jc w:val="both"/>
      </w:pPr>
      <w:r w:rsidRPr="009937EB">
        <w:t>ознакомление родителей с содержанием работы  группы, направленной на коррекцию речевого развития, физическое, психическое и социальное  развитие ребенка;</w:t>
      </w:r>
    </w:p>
    <w:p w14:paraId="6F9B7420" w14:textId="77777777" w:rsidR="008B1254" w:rsidRPr="009937EB" w:rsidRDefault="008B1254" w:rsidP="00903CC5">
      <w:pPr>
        <w:pStyle w:val="a3"/>
        <w:numPr>
          <w:ilvl w:val="0"/>
          <w:numId w:val="9"/>
        </w:numPr>
        <w:ind w:left="284" w:hanging="284"/>
        <w:jc w:val="both"/>
      </w:pPr>
      <w:r w:rsidRPr="009937EB">
        <w:t xml:space="preserve">участие в составлении планов: спортивных и культурно-массовых мероприятий, работы родительского комитета; </w:t>
      </w:r>
    </w:p>
    <w:p w14:paraId="39C2EEB4" w14:textId="77777777" w:rsidR="008B1254" w:rsidRPr="009937EB" w:rsidRDefault="008B1254" w:rsidP="00903CC5">
      <w:pPr>
        <w:pStyle w:val="a3"/>
        <w:numPr>
          <w:ilvl w:val="0"/>
          <w:numId w:val="9"/>
        </w:numPr>
        <w:ind w:left="284" w:hanging="284"/>
        <w:jc w:val="both"/>
      </w:pPr>
      <w:r w:rsidRPr="009937EB">
        <w:t>целенаправленную работу, пропагандирующую общественное дошкольное воспитание в его разных формах;</w:t>
      </w:r>
    </w:p>
    <w:p w14:paraId="064C4BA2" w14:textId="77777777" w:rsidR="008B1254" w:rsidRPr="009937EB" w:rsidRDefault="008B1254" w:rsidP="00903CC5">
      <w:pPr>
        <w:pStyle w:val="a3"/>
        <w:numPr>
          <w:ilvl w:val="0"/>
          <w:numId w:val="9"/>
        </w:numPr>
        <w:ind w:left="284" w:hanging="284"/>
        <w:jc w:val="both"/>
      </w:pPr>
      <w:r w:rsidRPr="009937EB">
        <w:t>обучение конкретным приемам и методам воспитания, развития и коррекции речи ребенка в разных видах детской деятельности на семинарах-практикумах, консультациях и открытых занятиях.</w:t>
      </w:r>
    </w:p>
    <w:p w14:paraId="37FE29F8" w14:textId="77777777" w:rsidR="008B1254" w:rsidRPr="009937EB" w:rsidRDefault="008B1254" w:rsidP="00B531B9">
      <w:pPr>
        <w:jc w:val="both"/>
      </w:pPr>
      <w:r w:rsidRPr="009937EB">
        <w:lastRenderedPageBreak/>
        <w:t>Важной частью системы взаимодействия с родителями является не только участие в воспитании и развитии детей, но и в самоуправлении – открытые просмотры различных видов деятельности, индивидуальные и групповые тематические встречи  родителей с представителями администрации.</w:t>
      </w:r>
    </w:p>
    <w:p w14:paraId="2C9CD7B3" w14:textId="77777777" w:rsidR="008B1254" w:rsidRPr="009937EB" w:rsidRDefault="008B1254" w:rsidP="00B531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BC83E" w14:textId="77777777" w:rsidR="008B1254" w:rsidRPr="009937EB" w:rsidRDefault="008B1254" w:rsidP="00B531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4.4. Перспективный план взаимодействия с родителями</w:t>
      </w:r>
    </w:p>
    <w:p w14:paraId="170DC0AD" w14:textId="77777777" w:rsidR="008B1254" w:rsidRPr="009937EB" w:rsidRDefault="008B1254" w:rsidP="00B531B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8646"/>
      </w:tblGrid>
      <w:tr w:rsidR="008B1254" w:rsidRPr="009937EB" w14:paraId="5B4101C9" w14:textId="77777777">
        <w:tc>
          <w:tcPr>
            <w:tcW w:w="5637" w:type="dxa"/>
          </w:tcPr>
          <w:p w14:paraId="05A571A3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Направление, тема, содержание</w:t>
            </w:r>
          </w:p>
        </w:tc>
        <w:tc>
          <w:tcPr>
            <w:tcW w:w="8646" w:type="dxa"/>
          </w:tcPr>
          <w:p w14:paraId="370523F3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Форма взаимодействия</w:t>
            </w:r>
          </w:p>
        </w:tc>
      </w:tr>
      <w:tr w:rsidR="008B1254" w:rsidRPr="009937EB" w14:paraId="3D1BADB3" w14:textId="77777777">
        <w:tc>
          <w:tcPr>
            <w:tcW w:w="14283" w:type="dxa"/>
            <w:gridSpan w:val="2"/>
          </w:tcPr>
          <w:p w14:paraId="67EE540F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СЕНТЯБРЬ</w:t>
            </w:r>
          </w:p>
        </w:tc>
      </w:tr>
      <w:tr w:rsidR="008B1254" w:rsidRPr="009937EB" w14:paraId="736FD426" w14:textId="77777777">
        <w:tc>
          <w:tcPr>
            <w:tcW w:w="5637" w:type="dxa"/>
          </w:tcPr>
          <w:p w14:paraId="69E3753B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Составление социально – демографического паспорта семей.</w:t>
            </w:r>
          </w:p>
          <w:p w14:paraId="56154408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Режим детского сада.</w:t>
            </w:r>
          </w:p>
          <w:p w14:paraId="08DFBA74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Задачи развития и воспитания детей 6 – 7 лет.</w:t>
            </w:r>
          </w:p>
          <w:p w14:paraId="0A00BBED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«Здоровье детей в наших руках»</w:t>
            </w:r>
          </w:p>
          <w:p w14:paraId="59362706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«Спортивные игры для старших дошкольников на свежем воздухе».</w:t>
            </w:r>
          </w:p>
          <w:p w14:paraId="0D83E64D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Знакомство родителей с логико – математическими играми В.В. Воскобовича, рекомендуемыми к проведению с детьми старшего дошкольного возраста.</w:t>
            </w:r>
          </w:p>
          <w:p w14:paraId="1826D8A3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«Как воспитать у ребенка мотивацию к обучению в школе?»</w:t>
            </w:r>
          </w:p>
        </w:tc>
        <w:tc>
          <w:tcPr>
            <w:tcW w:w="8646" w:type="dxa"/>
          </w:tcPr>
          <w:p w14:paraId="2551B5B1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Анкетирование, тестирование.</w:t>
            </w:r>
          </w:p>
          <w:p w14:paraId="4AB3FDEC" w14:textId="77777777" w:rsidR="008B1254" w:rsidRPr="005724C2" w:rsidRDefault="008B1254" w:rsidP="002B2608"/>
          <w:p w14:paraId="76213088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Информация в родительском уголке.</w:t>
            </w:r>
          </w:p>
          <w:p w14:paraId="724FBD86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Родительское собрание.</w:t>
            </w:r>
          </w:p>
          <w:p w14:paraId="7826C213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Папка – передвижка.</w:t>
            </w:r>
          </w:p>
          <w:p w14:paraId="01F0519C" w14:textId="77777777" w:rsidR="008B1254" w:rsidRPr="005724C2" w:rsidRDefault="008B1254" w:rsidP="002B2608"/>
          <w:p w14:paraId="7B778723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Семинар – практикум.</w:t>
            </w:r>
          </w:p>
          <w:p w14:paraId="33885622" w14:textId="77777777" w:rsidR="008B1254" w:rsidRPr="005724C2" w:rsidRDefault="008B1254" w:rsidP="002B2608"/>
          <w:p w14:paraId="105D300B" w14:textId="77777777" w:rsidR="008B1254" w:rsidRPr="005724C2" w:rsidRDefault="008B1254" w:rsidP="002B2608"/>
          <w:p w14:paraId="6208D9BB" w14:textId="77777777" w:rsidR="008B1254" w:rsidRPr="005724C2" w:rsidRDefault="008B1254" w:rsidP="002B2608"/>
          <w:p w14:paraId="0895BC92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Беседа за круглым столом с приглашением учителей начальных классов школы № 33.</w:t>
            </w:r>
          </w:p>
        </w:tc>
      </w:tr>
      <w:tr w:rsidR="008B1254" w:rsidRPr="009937EB" w14:paraId="148708A2" w14:textId="77777777">
        <w:tc>
          <w:tcPr>
            <w:tcW w:w="14283" w:type="dxa"/>
            <w:gridSpan w:val="2"/>
          </w:tcPr>
          <w:p w14:paraId="242AAEF7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ОКТЯБРЬ</w:t>
            </w:r>
          </w:p>
        </w:tc>
      </w:tr>
      <w:tr w:rsidR="008B1254" w:rsidRPr="009937EB" w14:paraId="51D3801C" w14:textId="77777777">
        <w:tc>
          <w:tcPr>
            <w:tcW w:w="5637" w:type="dxa"/>
          </w:tcPr>
          <w:p w14:paraId="1B62EC98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«Если ребенок ворует – норма, игра или отклонение?» Цель: познакомить с причинами, механизмами и путями возникновения, развития тяги к воровству у детей; дать практические рекомендации по предупреждению и коррекции данного нарушения.</w:t>
            </w:r>
          </w:p>
          <w:p w14:paraId="3D1B5078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«Работаем сообща: семейная мастерская»</w:t>
            </w:r>
          </w:p>
          <w:p w14:paraId="5BEAEFD9" w14:textId="77777777" w:rsidR="008B1254" w:rsidRPr="005724C2" w:rsidRDefault="008B1254" w:rsidP="002B2608"/>
          <w:p w14:paraId="5F00330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«Психологическая готовность к школе». Цель: оказание практической помощи родителям в подготовке ребенка к школе.</w:t>
            </w:r>
          </w:p>
        </w:tc>
        <w:tc>
          <w:tcPr>
            <w:tcW w:w="8646" w:type="dxa"/>
          </w:tcPr>
          <w:p w14:paraId="25B222D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Консультация.</w:t>
            </w:r>
          </w:p>
          <w:p w14:paraId="3DEEFAF4" w14:textId="77777777" w:rsidR="008B1254" w:rsidRPr="005724C2" w:rsidRDefault="008B1254" w:rsidP="002B2608"/>
          <w:p w14:paraId="141E379D" w14:textId="77777777" w:rsidR="008B1254" w:rsidRPr="005724C2" w:rsidRDefault="008B1254" w:rsidP="002B2608"/>
          <w:p w14:paraId="664834C2" w14:textId="77777777" w:rsidR="008B1254" w:rsidRPr="005724C2" w:rsidRDefault="008B1254" w:rsidP="002B2608"/>
          <w:p w14:paraId="7B1CF58D" w14:textId="77777777" w:rsidR="008B1254" w:rsidRPr="005724C2" w:rsidRDefault="008B1254" w:rsidP="002B2608"/>
          <w:p w14:paraId="210524D3" w14:textId="77777777" w:rsidR="008B1254" w:rsidRPr="005724C2" w:rsidRDefault="008B1254" w:rsidP="002B2608"/>
          <w:p w14:paraId="5D627D34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Ремонт детской мебели, пошив одежды для кукол.</w:t>
            </w:r>
          </w:p>
          <w:p w14:paraId="266A29D4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Беседа психолога с родителями.</w:t>
            </w:r>
          </w:p>
        </w:tc>
      </w:tr>
      <w:tr w:rsidR="008B1254" w:rsidRPr="009937EB" w14:paraId="5AE4144A" w14:textId="77777777">
        <w:tc>
          <w:tcPr>
            <w:tcW w:w="14283" w:type="dxa"/>
            <w:gridSpan w:val="2"/>
          </w:tcPr>
          <w:p w14:paraId="39E680B3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НОЯБРЬ</w:t>
            </w:r>
          </w:p>
        </w:tc>
      </w:tr>
      <w:tr w:rsidR="008B1254" w:rsidRPr="009937EB" w14:paraId="100E8615" w14:textId="77777777">
        <w:tc>
          <w:tcPr>
            <w:tcW w:w="5637" w:type="dxa"/>
          </w:tcPr>
          <w:p w14:paraId="7AEB3CBC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«Как одевать ребенка в холодное время года?»</w:t>
            </w:r>
          </w:p>
          <w:p w14:paraId="2D86010B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«Юные актеры».</w:t>
            </w:r>
          </w:p>
          <w:p w14:paraId="08E2C982" w14:textId="77777777" w:rsidR="008B1254" w:rsidRPr="005724C2" w:rsidRDefault="008B1254" w:rsidP="002B2608"/>
        </w:tc>
        <w:tc>
          <w:tcPr>
            <w:tcW w:w="8646" w:type="dxa"/>
          </w:tcPr>
          <w:p w14:paraId="7F5930C7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Подгрупповые консультации.</w:t>
            </w:r>
          </w:p>
          <w:p w14:paraId="1BB1371C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Театральная гостиная.</w:t>
            </w:r>
          </w:p>
          <w:p w14:paraId="789BE78A" w14:textId="77777777" w:rsidR="008B1254" w:rsidRPr="005724C2" w:rsidRDefault="008B1254" w:rsidP="002B2608"/>
        </w:tc>
      </w:tr>
      <w:tr w:rsidR="008B1254" w:rsidRPr="009937EB" w14:paraId="18FEE13E" w14:textId="77777777">
        <w:tc>
          <w:tcPr>
            <w:tcW w:w="14283" w:type="dxa"/>
            <w:gridSpan w:val="2"/>
          </w:tcPr>
          <w:p w14:paraId="183A8B4E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ДЕКАБРЬ</w:t>
            </w:r>
          </w:p>
        </w:tc>
      </w:tr>
      <w:tr w:rsidR="008B1254" w:rsidRPr="009937EB" w14:paraId="0F6D1FC1" w14:textId="77777777">
        <w:tc>
          <w:tcPr>
            <w:tcW w:w="5637" w:type="dxa"/>
          </w:tcPr>
          <w:p w14:paraId="0513B9F4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lastRenderedPageBreak/>
              <w:t>«Подумаем вместе…»</w:t>
            </w:r>
          </w:p>
          <w:p w14:paraId="60D1827B" w14:textId="77777777" w:rsidR="008B1254" w:rsidRPr="005724C2" w:rsidRDefault="008B1254" w:rsidP="002B2608"/>
          <w:p w14:paraId="60879567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«Чем занять ребенка дома в праздничные дни?»</w:t>
            </w:r>
          </w:p>
          <w:p w14:paraId="4C7B7FC3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«Проектирование образовательного маршрута вашего ребенка».</w:t>
            </w:r>
          </w:p>
          <w:p w14:paraId="38E13288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«Праздничный стол для вашего ребенка»</w:t>
            </w:r>
          </w:p>
        </w:tc>
        <w:tc>
          <w:tcPr>
            <w:tcW w:w="8646" w:type="dxa"/>
          </w:tcPr>
          <w:p w14:paraId="325C6B51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Решение с родителями педагогических задач.</w:t>
            </w:r>
          </w:p>
          <w:p w14:paraId="1E8DC916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Консультация для родителей.</w:t>
            </w:r>
          </w:p>
          <w:p w14:paraId="40680F7C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Школа для родителей.</w:t>
            </w:r>
          </w:p>
          <w:p w14:paraId="7326CE40" w14:textId="77777777" w:rsidR="008B1254" w:rsidRPr="005724C2" w:rsidRDefault="008B1254" w:rsidP="002B2608"/>
          <w:p w14:paraId="32C3750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Консультация диетсестры.</w:t>
            </w:r>
          </w:p>
        </w:tc>
      </w:tr>
      <w:tr w:rsidR="008B1254" w:rsidRPr="009937EB" w14:paraId="7538A358" w14:textId="77777777">
        <w:tc>
          <w:tcPr>
            <w:tcW w:w="14283" w:type="dxa"/>
            <w:gridSpan w:val="2"/>
          </w:tcPr>
          <w:p w14:paraId="6867E7E8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ЯНВАРЬ</w:t>
            </w:r>
          </w:p>
        </w:tc>
      </w:tr>
      <w:tr w:rsidR="008B1254" w:rsidRPr="009937EB" w14:paraId="5EA00B83" w14:textId="77777777">
        <w:tc>
          <w:tcPr>
            <w:tcW w:w="5637" w:type="dxa"/>
          </w:tcPr>
          <w:p w14:paraId="18DF4EAC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Подбор библиотечки семейнрго чтения «Советы воспитания».</w:t>
            </w:r>
          </w:p>
          <w:p w14:paraId="49D9DEF2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«Пришла зима, много снега принесла».</w:t>
            </w:r>
          </w:p>
          <w:p w14:paraId="464AC82C" w14:textId="77777777" w:rsidR="008B1254" w:rsidRPr="005724C2" w:rsidRDefault="008B1254" w:rsidP="002B2608"/>
          <w:p w14:paraId="3DEE2D28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Динамика развития детей. Просмотр родителями открытых занятий.</w:t>
            </w:r>
          </w:p>
          <w:p w14:paraId="754723F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Эффективные средства и методы закаливания.</w:t>
            </w:r>
          </w:p>
          <w:p w14:paraId="453B525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«Проблемы во взаимоотношениях детей со сверстниками».</w:t>
            </w:r>
          </w:p>
        </w:tc>
        <w:tc>
          <w:tcPr>
            <w:tcW w:w="8646" w:type="dxa"/>
          </w:tcPr>
          <w:p w14:paraId="0FD2691D" w14:textId="77777777" w:rsidR="008B1254" w:rsidRPr="005724C2" w:rsidRDefault="008B1254" w:rsidP="002B2608"/>
          <w:p w14:paraId="16173609" w14:textId="77777777" w:rsidR="008B1254" w:rsidRPr="005724C2" w:rsidRDefault="008B1254" w:rsidP="002B2608"/>
          <w:p w14:paraId="1380A91A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Экскурсия с детьми и родителями в парк.</w:t>
            </w:r>
          </w:p>
          <w:p w14:paraId="49E3F5E7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Родительское собрание.</w:t>
            </w:r>
          </w:p>
          <w:p w14:paraId="495D863E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Практикум для родителей.</w:t>
            </w:r>
          </w:p>
          <w:p w14:paraId="23F3E4DF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Консультация.</w:t>
            </w:r>
          </w:p>
        </w:tc>
      </w:tr>
      <w:tr w:rsidR="008B1254" w:rsidRPr="009937EB" w14:paraId="7391617F" w14:textId="77777777">
        <w:tc>
          <w:tcPr>
            <w:tcW w:w="14283" w:type="dxa"/>
            <w:gridSpan w:val="2"/>
          </w:tcPr>
          <w:p w14:paraId="3CE68BE3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ФЕВРАЛЬ</w:t>
            </w:r>
          </w:p>
        </w:tc>
      </w:tr>
      <w:tr w:rsidR="008B1254" w:rsidRPr="009937EB" w14:paraId="737F20BF" w14:textId="77777777">
        <w:tc>
          <w:tcPr>
            <w:tcW w:w="5637" w:type="dxa"/>
          </w:tcPr>
          <w:p w14:paraId="2B5643C4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«Компьютерные игры для старших дошкольников»</w:t>
            </w:r>
          </w:p>
          <w:p w14:paraId="27728F2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«Несложные советы и правила воспитания детей». Цель: оказать помощь отцам в некоторых аспектах воспитания.</w:t>
            </w:r>
          </w:p>
          <w:p w14:paraId="70EA4938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«Играем вместе с папой»</w:t>
            </w:r>
          </w:p>
          <w:p w14:paraId="6707CDD2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Изготовление родителями плакатов, рисунков «Генеалогическое древо моей семьи»</w:t>
            </w:r>
          </w:p>
        </w:tc>
        <w:tc>
          <w:tcPr>
            <w:tcW w:w="8646" w:type="dxa"/>
          </w:tcPr>
          <w:p w14:paraId="316FE17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Памятка для родителей.</w:t>
            </w:r>
          </w:p>
          <w:p w14:paraId="2C291C1F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Памятки для отцов.</w:t>
            </w:r>
          </w:p>
          <w:p w14:paraId="4028AA34" w14:textId="77777777" w:rsidR="008B1254" w:rsidRPr="005724C2" w:rsidRDefault="008B1254" w:rsidP="002B2608"/>
          <w:p w14:paraId="731657AB" w14:textId="77777777" w:rsidR="008B1254" w:rsidRPr="005724C2" w:rsidRDefault="008B1254" w:rsidP="002B2608"/>
          <w:p w14:paraId="3B2E1F9A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Фестиваль подвижных игр.</w:t>
            </w:r>
          </w:p>
        </w:tc>
      </w:tr>
      <w:tr w:rsidR="008B1254" w:rsidRPr="009937EB" w14:paraId="0FD0BB17" w14:textId="77777777">
        <w:tc>
          <w:tcPr>
            <w:tcW w:w="14283" w:type="dxa"/>
            <w:gridSpan w:val="2"/>
          </w:tcPr>
          <w:p w14:paraId="6F183C5D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МАРТ</w:t>
            </w:r>
          </w:p>
        </w:tc>
      </w:tr>
      <w:tr w:rsidR="008B1254" w:rsidRPr="009937EB" w14:paraId="18E96166" w14:textId="77777777">
        <w:tc>
          <w:tcPr>
            <w:tcW w:w="5637" w:type="dxa"/>
          </w:tcPr>
          <w:p w14:paraId="55A62C3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«Как воспитать у детей любовь к семье, к матери?»</w:t>
            </w:r>
          </w:p>
          <w:p w14:paraId="62FAD8B3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Составление списка произведений народного творчества, рекомендуемых для изучения старшими дошкольниками.</w:t>
            </w:r>
          </w:p>
          <w:p w14:paraId="4C583700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«Несложные правила безопасности дома и на улице для взрослых и детей»</w:t>
            </w:r>
          </w:p>
        </w:tc>
        <w:tc>
          <w:tcPr>
            <w:tcW w:w="8646" w:type="dxa"/>
          </w:tcPr>
          <w:p w14:paraId="6F42CB0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Беседа с родителями.</w:t>
            </w:r>
          </w:p>
          <w:p w14:paraId="70737EB7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Буклеты для родителей.</w:t>
            </w:r>
          </w:p>
          <w:p w14:paraId="19D13515" w14:textId="77777777" w:rsidR="008B1254" w:rsidRPr="005724C2" w:rsidRDefault="008B1254" w:rsidP="002B2608"/>
          <w:p w14:paraId="09EE3130" w14:textId="77777777" w:rsidR="008B1254" w:rsidRPr="005724C2" w:rsidRDefault="008B1254" w:rsidP="002B2608"/>
          <w:p w14:paraId="11E1A7A7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Памятка для родителей.</w:t>
            </w:r>
          </w:p>
        </w:tc>
      </w:tr>
      <w:tr w:rsidR="008B1254" w:rsidRPr="009937EB" w14:paraId="5A9B9964" w14:textId="77777777">
        <w:tc>
          <w:tcPr>
            <w:tcW w:w="14283" w:type="dxa"/>
            <w:gridSpan w:val="2"/>
          </w:tcPr>
          <w:p w14:paraId="4C4A5494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АПРЕЛЬ</w:t>
            </w:r>
          </w:p>
        </w:tc>
      </w:tr>
      <w:tr w:rsidR="008B1254" w:rsidRPr="009937EB" w14:paraId="09E3A7B2" w14:textId="77777777">
        <w:tc>
          <w:tcPr>
            <w:tcW w:w="5637" w:type="dxa"/>
          </w:tcPr>
          <w:p w14:paraId="1E587330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Презентация «Копилки добрых дел». Цель: обмен опытом нравственного воспитания в семье.</w:t>
            </w:r>
          </w:p>
          <w:p w14:paraId="4247B47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«Как вести себя на природе?»</w:t>
            </w:r>
          </w:p>
          <w:p w14:paraId="53E2B2F0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«Что взять с собой в поход?»</w:t>
            </w:r>
          </w:p>
          <w:p w14:paraId="3AF77123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 xml:space="preserve">«Что значат понятия «нравственность», «героизм», «патриотизм» в наши дни? Как воспитать ребенка </w:t>
            </w:r>
            <w:r w:rsidRPr="005724C2">
              <w:rPr>
                <w:sz w:val="22"/>
                <w:szCs w:val="22"/>
              </w:rPr>
              <w:lastRenderedPageBreak/>
              <w:t>нравственным человеком?</w:t>
            </w:r>
          </w:p>
        </w:tc>
        <w:tc>
          <w:tcPr>
            <w:tcW w:w="8646" w:type="dxa"/>
          </w:tcPr>
          <w:p w14:paraId="41BC1E49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lastRenderedPageBreak/>
              <w:t>Вечер – встреча с родителями.</w:t>
            </w:r>
          </w:p>
          <w:p w14:paraId="68E2B6CD" w14:textId="77777777" w:rsidR="008B1254" w:rsidRPr="005724C2" w:rsidRDefault="008B1254" w:rsidP="002B2608"/>
          <w:p w14:paraId="5C8BBFF8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Памятки для родителей.</w:t>
            </w:r>
          </w:p>
          <w:p w14:paraId="785083B4" w14:textId="77777777" w:rsidR="008B1254" w:rsidRPr="005724C2" w:rsidRDefault="008B1254" w:rsidP="002B2608"/>
          <w:p w14:paraId="43D97ED6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Беседа с родителями.</w:t>
            </w:r>
          </w:p>
        </w:tc>
      </w:tr>
      <w:tr w:rsidR="008B1254" w:rsidRPr="009937EB" w14:paraId="3E92624C" w14:textId="77777777">
        <w:tc>
          <w:tcPr>
            <w:tcW w:w="14283" w:type="dxa"/>
            <w:gridSpan w:val="2"/>
          </w:tcPr>
          <w:p w14:paraId="7DA503DE" w14:textId="77777777" w:rsidR="008B1254" w:rsidRPr="005724C2" w:rsidRDefault="008B1254" w:rsidP="005724C2">
            <w:pPr>
              <w:jc w:val="center"/>
            </w:pPr>
            <w:r w:rsidRPr="005724C2">
              <w:rPr>
                <w:sz w:val="22"/>
                <w:szCs w:val="22"/>
              </w:rPr>
              <w:t>МАЙ</w:t>
            </w:r>
          </w:p>
        </w:tc>
      </w:tr>
      <w:tr w:rsidR="008B1254" w:rsidRPr="009937EB" w14:paraId="263034CE" w14:textId="77777777">
        <w:tc>
          <w:tcPr>
            <w:tcW w:w="5637" w:type="dxa"/>
          </w:tcPr>
          <w:p w14:paraId="10D1C0D3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Подбор для родителей библиотечки семейного чтения на тему «Детям о ВОВ».</w:t>
            </w:r>
          </w:p>
          <w:p w14:paraId="59DF0F81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«Чем занять ребенка летом?»</w:t>
            </w:r>
          </w:p>
          <w:p w14:paraId="5D62B22F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Родительское собрание «Итоги коррекционной, воспитательно – образовательной работы за год. Результаты мониторинга детского развития.</w:t>
            </w:r>
          </w:p>
          <w:p w14:paraId="2E5AAB9D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«Всей семьей на отдых»</w:t>
            </w:r>
          </w:p>
        </w:tc>
        <w:tc>
          <w:tcPr>
            <w:tcW w:w="8646" w:type="dxa"/>
          </w:tcPr>
          <w:p w14:paraId="67766725" w14:textId="77777777" w:rsidR="008B1254" w:rsidRPr="005724C2" w:rsidRDefault="008B1254" w:rsidP="002B2608"/>
          <w:p w14:paraId="445FF0B9" w14:textId="77777777" w:rsidR="008B1254" w:rsidRPr="005724C2" w:rsidRDefault="008B1254" w:rsidP="002B2608"/>
          <w:p w14:paraId="2FA2D3D5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Памятка для родителей.</w:t>
            </w:r>
          </w:p>
          <w:p w14:paraId="14A55811" w14:textId="77777777" w:rsidR="008B1254" w:rsidRPr="005724C2" w:rsidRDefault="008B1254" w:rsidP="002B2608">
            <w:r w:rsidRPr="005724C2">
              <w:rPr>
                <w:sz w:val="22"/>
                <w:szCs w:val="22"/>
              </w:rPr>
              <w:t>Памятки – буклеты для родителей.</w:t>
            </w:r>
          </w:p>
        </w:tc>
      </w:tr>
    </w:tbl>
    <w:p w14:paraId="22669842" w14:textId="77777777" w:rsidR="008B1254" w:rsidRPr="009937EB" w:rsidRDefault="008B1254" w:rsidP="00B531B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BD226" w14:textId="77777777" w:rsidR="008B1254" w:rsidRPr="009937EB" w:rsidRDefault="008B1254" w:rsidP="00B531B9">
      <w:pPr>
        <w:jc w:val="center"/>
        <w:rPr>
          <w:b/>
          <w:bCs/>
        </w:rPr>
      </w:pPr>
      <w:r w:rsidRPr="009937EB">
        <w:rPr>
          <w:b/>
          <w:bCs/>
        </w:rPr>
        <w:t>4.5. Характеристика взаимодействия с родителями</w:t>
      </w:r>
    </w:p>
    <w:p w14:paraId="75E9E227" w14:textId="77777777" w:rsidR="008B1254" w:rsidRPr="009937EB" w:rsidRDefault="008B1254" w:rsidP="00A01644">
      <w:pPr>
        <w:rPr>
          <w:b/>
          <w:bCs/>
          <w:color w:val="333333"/>
        </w:rPr>
      </w:pPr>
    </w:p>
    <w:p w14:paraId="2895F705" w14:textId="77777777" w:rsidR="008B1254" w:rsidRPr="009937EB" w:rsidRDefault="008B1254" w:rsidP="00B531B9">
      <w:pPr>
        <w:pStyle w:val="a8"/>
        <w:spacing w:before="0" w:beforeAutospacing="0" w:after="0" w:afterAutospacing="0"/>
        <w:ind w:firstLine="709"/>
        <w:jc w:val="both"/>
        <w:rPr>
          <w:u w:val="single"/>
        </w:rPr>
      </w:pPr>
      <w:r w:rsidRPr="009937EB">
        <w:rPr>
          <w:u w:val="single"/>
        </w:rPr>
        <w:t>Основные принципы:</w:t>
      </w:r>
    </w:p>
    <w:p w14:paraId="1C32303E" w14:textId="77777777" w:rsidR="008B1254" w:rsidRPr="009937EB" w:rsidRDefault="008B1254" w:rsidP="00903CC5">
      <w:pPr>
        <w:numPr>
          <w:ilvl w:val="0"/>
          <w:numId w:val="13"/>
        </w:numPr>
        <w:tabs>
          <w:tab w:val="clear" w:pos="720"/>
        </w:tabs>
        <w:ind w:left="426"/>
        <w:jc w:val="both"/>
      </w:pPr>
      <w:r w:rsidRPr="009937EB">
        <w:t>партнёрство родителей и педагогов в воспитании и обучении детей;</w:t>
      </w:r>
    </w:p>
    <w:p w14:paraId="4C71818E" w14:textId="77777777" w:rsidR="008B1254" w:rsidRPr="009937EB" w:rsidRDefault="008B1254" w:rsidP="00903CC5">
      <w:pPr>
        <w:numPr>
          <w:ilvl w:val="0"/>
          <w:numId w:val="13"/>
        </w:numPr>
        <w:tabs>
          <w:tab w:val="clear" w:pos="720"/>
        </w:tabs>
        <w:ind w:left="426"/>
        <w:jc w:val="both"/>
      </w:pPr>
      <w:r w:rsidRPr="009937EB">
        <w:t>единое понимание педагогами и родителями целей и задач воспитания и обучения;</w:t>
      </w:r>
    </w:p>
    <w:p w14:paraId="398405EB" w14:textId="77777777" w:rsidR="008B1254" w:rsidRPr="009937EB" w:rsidRDefault="008B1254" w:rsidP="00903CC5">
      <w:pPr>
        <w:numPr>
          <w:ilvl w:val="0"/>
          <w:numId w:val="13"/>
        </w:numPr>
        <w:tabs>
          <w:tab w:val="clear" w:pos="720"/>
        </w:tabs>
        <w:ind w:left="426"/>
        <w:jc w:val="both"/>
      </w:pPr>
      <w:r w:rsidRPr="009937EB">
        <w:t>помощь, уважение и доверие к ребёнку со стороны педагогов и родителей;</w:t>
      </w:r>
    </w:p>
    <w:p w14:paraId="18E3E057" w14:textId="3BE074F8" w:rsidR="008B1254" w:rsidRPr="009937EB" w:rsidRDefault="008B1254" w:rsidP="00903CC5">
      <w:pPr>
        <w:numPr>
          <w:ilvl w:val="0"/>
          <w:numId w:val="13"/>
        </w:numPr>
        <w:tabs>
          <w:tab w:val="clear" w:pos="720"/>
        </w:tabs>
        <w:ind w:left="426"/>
        <w:jc w:val="both"/>
      </w:pPr>
      <w:r w:rsidRPr="009937EB">
        <w:t>постоянный анализ процесса взаимодействия семьи и ДОУ, его промежуточных и конечных результатов.</w:t>
      </w:r>
    </w:p>
    <w:p w14:paraId="79222685" w14:textId="77777777" w:rsidR="008B1254" w:rsidRPr="009937EB" w:rsidRDefault="008B1254" w:rsidP="00B531B9">
      <w:pPr>
        <w:ind w:firstLine="709"/>
        <w:jc w:val="both"/>
      </w:pPr>
      <w:r w:rsidRPr="009937EB">
        <w:rPr>
          <w:u w:val="single"/>
        </w:rPr>
        <w:t>Направления работы:</w:t>
      </w:r>
    </w:p>
    <w:p w14:paraId="2E2CB002" w14:textId="77777777" w:rsidR="008B1254" w:rsidRPr="009937EB" w:rsidRDefault="008B1254" w:rsidP="00903CC5">
      <w:pPr>
        <w:numPr>
          <w:ilvl w:val="0"/>
          <w:numId w:val="15"/>
        </w:numPr>
        <w:ind w:left="426"/>
        <w:jc w:val="both"/>
      </w:pPr>
      <w:r w:rsidRPr="009937EB">
        <w:t>защита прав ребёнка в семье и детском саду;</w:t>
      </w:r>
    </w:p>
    <w:p w14:paraId="03690197" w14:textId="77777777" w:rsidR="008B1254" w:rsidRPr="009937EB" w:rsidRDefault="008B1254" w:rsidP="00903CC5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 w:rsidRPr="009937EB">
        <w:t>воспитание, развитие и оздоровление детей;</w:t>
      </w:r>
    </w:p>
    <w:p w14:paraId="6E6EAE8E" w14:textId="77777777" w:rsidR="008B1254" w:rsidRPr="009937EB" w:rsidRDefault="008B1254" w:rsidP="00903CC5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 w:rsidRPr="009937EB">
        <w:t>детско-родительские отношения;</w:t>
      </w:r>
    </w:p>
    <w:p w14:paraId="272B8056" w14:textId="77777777" w:rsidR="008B1254" w:rsidRPr="009937EB" w:rsidRDefault="008B1254" w:rsidP="00903CC5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 w:rsidRPr="009937EB">
        <w:t>взаимоотношения детей со сверстниками и взрослыми;</w:t>
      </w:r>
    </w:p>
    <w:p w14:paraId="4AE73BBB" w14:textId="77777777" w:rsidR="008B1254" w:rsidRPr="009937EB" w:rsidRDefault="008B1254" w:rsidP="00903CC5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 w:rsidRPr="009937EB">
        <w:t>коррекция нарушений в развитии детей;</w:t>
      </w:r>
    </w:p>
    <w:p w14:paraId="23EB62A1" w14:textId="77777777" w:rsidR="008B1254" w:rsidRPr="009937EB" w:rsidRDefault="008B1254" w:rsidP="00903CC5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 w:rsidRPr="009937EB">
        <w:t>подготовка детей старшего дошкольного возраста к обучению в школе.</w:t>
      </w:r>
    </w:p>
    <w:p w14:paraId="18339155" w14:textId="77777777" w:rsidR="008B1254" w:rsidRPr="009937EB" w:rsidRDefault="008B1254" w:rsidP="00B531B9">
      <w:pPr>
        <w:ind w:firstLine="709"/>
        <w:jc w:val="both"/>
        <w:rPr>
          <w:u w:val="single"/>
        </w:rPr>
      </w:pPr>
      <w:r w:rsidRPr="009937EB">
        <w:rPr>
          <w:u w:val="single"/>
        </w:rPr>
        <w:t>Формы работы:</w:t>
      </w:r>
    </w:p>
    <w:p w14:paraId="0D5B315D" w14:textId="77777777" w:rsidR="008B1254" w:rsidRPr="009937EB" w:rsidRDefault="008B1254" w:rsidP="00903CC5">
      <w:pPr>
        <w:numPr>
          <w:ilvl w:val="0"/>
          <w:numId w:val="16"/>
        </w:numPr>
        <w:ind w:left="426"/>
        <w:jc w:val="both"/>
        <w:rPr>
          <w:i/>
          <w:iCs/>
        </w:rPr>
      </w:pPr>
      <w:r w:rsidRPr="009937EB">
        <w:rPr>
          <w:i/>
          <w:iCs/>
        </w:rPr>
        <w:t>Педагогический мониторинг</w:t>
      </w:r>
    </w:p>
    <w:p w14:paraId="7E817B32" w14:textId="77777777" w:rsidR="008B1254" w:rsidRPr="009937EB" w:rsidRDefault="008B1254" w:rsidP="00903CC5">
      <w:pPr>
        <w:numPr>
          <w:ilvl w:val="0"/>
          <w:numId w:val="17"/>
        </w:numPr>
        <w:ind w:left="709"/>
        <w:jc w:val="both"/>
      </w:pPr>
      <w:r w:rsidRPr="009937EB">
        <w:t>анкетирование родителей</w:t>
      </w:r>
    </w:p>
    <w:p w14:paraId="48603921" w14:textId="77777777" w:rsidR="008B1254" w:rsidRPr="009937EB" w:rsidRDefault="008B1254" w:rsidP="00903CC5">
      <w:pPr>
        <w:numPr>
          <w:ilvl w:val="0"/>
          <w:numId w:val="17"/>
        </w:numPr>
        <w:ind w:left="709"/>
        <w:jc w:val="both"/>
      </w:pPr>
      <w:r w:rsidRPr="009937EB">
        <w:t>беседы с родителями</w:t>
      </w:r>
    </w:p>
    <w:p w14:paraId="2E7C8C84" w14:textId="77777777" w:rsidR="008B1254" w:rsidRPr="009937EB" w:rsidRDefault="008B1254" w:rsidP="00903CC5">
      <w:pPr>
        <w:numPr>
          <w:ilvl w:val="0"/>
          <w:numId w:val="17"/>
        </w:numPr>
        <w:ind w:left="709"/>
        <w:jc w:val="both"/>
      </w:pPr>
      <w:r w:rsidRPr="009937EB">
        <w:t>беседы с детьми о семье</w:t>
      </w:r>
    </w:p>
    <w:p w14:paraId="7B278282" w14:textId="77777777" w:rsidR="008B1254" w:rsidRPr="009937EB" w:rsidRDefault="008B1254" w:rsidP="00903CC5">
      <w:pPr>
        <w:numPr>
          <w:ilvl w:val="0"/>
          <w:numId w:val="17"/>
        </w:numPr>
        <w:ind w:left="709"/>
        <w:jc w:val="both"/>
      </w:pPr>
      <w:r w:rsidRPr="009937EB">
        <w:t>наблюдение за общением родителей и детей</w:t>
      </w:r>
    </w:p>
    <w:p w14:paraId="35C6BE45" w14:textId="77777777" w:rsidR="008B1254" w:rsidRPr="009937EB" w:rsidRDefault="008B1254" w:rsidP="00903CC5">
      <w:pPr>
        <w:numPr>
          <w:ilvl w:val="0"/>
          <w:numId w:val="16"/>
        </w:numPr>
        <w:ind w:left="426"/>
        <w:jc w:val="both"/>
        <w:rPr>
          <w:i/>
          <w:iCs/>
        </w:rPr>
      </w:pPr>
      <w:r w:rsidRPr="009937EB">
        <w:rPr>
          <w:i/>
          <w:iCs/>
        </w:rPr>
        <w:t>Педагогическая поддержка</w:t>
      </w:r>
    </w:p>
    <w:p w14:paraId="247E3F73" w14:textId="77777777" w:rsidR="008B1254" w:rsidRPr="009937EB" w:rsidRDefault="008B1254" w:rsidP="00903CC5">
      <w:pPr>
        <w:numPr>
          <w:ilvl w:val="0"/>
          <w:numId w:val="18"/>
        </w:numPr>
        <w:jc w:val="both"/>
      </w:pPr>
      <w:r w:rsidRPr="009937EB">
        <w:t>беседы с родителями</w:t>
      </w:r>
    </w:p>
    <w:p w14:paraId="1A54E536" w14:textId="77777777" w:rsidR="008B1254" w:rsidRPr="009937EB" w:rsidRDefault="008B1254" w:rsidP="00903CC5">
      <w:pPr>
        <w:numPr>
          <w:ilvl w:val="0"/>
          <w:numId w:val="18"/>
        </w:numPr>
        <w:jc w:val="both"/>
      </w:pPr>
      <w:r w:rsidRPr="009937EB">
        <w:t>психолого-педагогические тренинги</w:t>
      </w:r>
    </w:p>
    <w:p w14:paraId="45EA1891" w14:textId="77777777" w:rsidR="008B1254" w:rsidRPr="009937EB" w:rsidRDefault="008B1254" w:rsidP="00903CC5">
      <w:pPr>
        <w:numPr>
          <w:ilvl w:val="0"/>
          <w:numId w:val="18"/>
        </w:numPr>
        <w:jc w:val="both"/>
      </w:pPr>
      <w:r w:rsidRPr="009937EB">
        <w:t>экскурсии по детскому саду (для вновь поступивших)</w:t>
      </w:r>
    </w:p>
    <w:p w14:paraId="40BD453F" w14:textId="77777777" w:rsidR="008B1254" w:rsidRPr="009937EB" w:rsidRDefault="008B1254" w:rsidP="00903CC5">
      <w:pPr>
        <w:numPr>
          <w:ilvl w:val="0"/>
          <w:numId w:val="18"/>
        </w:numPr>
        <w:jc w:val="both"/>
      </w:pPr>
      <w:r w:rsidRPr="009937EB">
        <w:lastRenderedPageBreak/>
        <w:t>дни открытых дверей</w:t>
      </w:r>
    </w:p>
    <w:p w14:paraId="3816622C" w14:textId="77777777" w:rsidR="008B1254" w:rsidRPr="009937EB" w:rsidRDefault="008B1254" w:rsidP="00903CC5">
      <w:pPr>
        <w:numPr>
          <w:ilvl w:val="0"/>
          <w:numId w:val="18"/>
        </w:numPr>
        <w:jc w:val="both"/>
      </w:pPr>
      <w:r w:rsidRPr="009937EB">
        <w:t>показ открытых занятий</w:t>
      </w:r>
    </w:p>
    <w:p w14:paraId="4DC0F51F" w14:textId="77777777" w:rsidR="008B1254" w:rsidRPr="009937EB" w:rsidRDefault="008B1254" w:rsidP="00903CC5">
      <w:pPr>
        <w:numPr>
          <w:ilvl w:val="0"/>
          <w:numId w:val="18"/>
        </w:numPr>
        <w:jc w:val="both"/>
      </w:pPr>
      <w:r w:rsidRPr="009937EB">
        <w:t>родительские мастер-классы</w:t>
      </w:r>
    </w:p>
    <w:p w14:paraId="7E887682" w14:textId="77777777" w:rsidR="008B1254" w:rsidRPr="009937EB" w:rsidRDefault="008B1254" w:rsidP="00903CC5">
      <w:pPr>
        <w:numPr>
          <w:ilvl w:val="0"/>
          <w:numId w:val="18"/>
        </w:numPr>
        <w:jc w:val="both"/>
      </w:pPr>
      <w:r w:rsidRPr="009937EB">
        <w:t>проведение совместных детско-родительских мероприятий, конкурсов</w:t>
      </w:r>
    </w:p>
    <w:p w14:paraId="543747AC" w14:textId="77777777" w:rsidR="008B1254" w:rsidRPr="009937EB" w:rsidRDefault="008B1254" w:rsidP="00903CC5">
      <w:pPr>
        <w:numPr>
          <w:ilvl w:val="0"/>
          <w:numId w:val="16"/>
        </w:numPr>
        <w:ind w:left="426"/>
        <w:jc w:val="both"/>
        <w:rPr>
          <w:i/>
          <w:iCs/>
        </w:rPr>
      </w:pPr>
      <w:r w:rsidRPr="009937EB">
        <w:rPr>
          <w:i/>
          <w:iCs/>
        </w:rPr>
        <w:t>Педагогическое образование родителей</w:t>
      </w:r>
    </w:p>
    <w:p w14:paraId="67C5616E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консультации</w:t>
      </w:r>
    </w:p>
    <w:p w14:paraId="1A37B1E6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дискуссии</w:t>
      </w:r>
    </w:p>
    <w:p w14:paraId="65B07E79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информация на сайте ДОУ</w:t>
      </w:r>
    </w:p>
    <w:p w14:paraId="3EF0D175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круглые столы</w:t>
      </w:r>
    </w:p>
    <w:p w14:paraId="37A045C1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родительские собрания</w:t>
      </w:r>
    </w:p>
    <w:p w14:paraId="1AA0C532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вечера вопросов и ответов</w:t>
      </w:r>
    </w:p>
    <w:p w14:paraId="24B9DEF7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семинары</w:t>
      </w:r>
    </w:p>
    <w:p w14:paraId="09AB6E5E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показ и обсуждение видеоматериалов</w:t>
      </w:r>
    </w:p>
    <w:p w14:paraId="10B5CE50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решение проблемных педагогических ситуаций</w:t>
      </w:r>
    </w:p>
    <w:p w14:paraId="29B89573" w14:textId="77777777" w:rsidR="008B1254" w:rsidRPr="009937EB" w:rsidRDefault="008B1254" w:rsidP="00903CC5">
      <w:pPr>
        <w:numPr>
          <w:ilvl w:val="0"/>
          <w:numId w:val="19"/>
        </w:numPr>
        <w:jc w:val="both"/>
      </w:pPr>
      <w:r w:rsidRPr="009937EB">
        <w:t>выпуск газет, информационных листов плакатов для родителей</w:t>
      </w:r>
    </w:p>
    <w:p w14:paraId="294A3412" w14:textId="77777777" w:rsidR="008B1254" w:rsidRPr="009937EB" w:rsidRDefault="008B1254" w:rsidP="00903CC5">
      <w:pPr>
        <w:numPr>
          <w:ilvl w:val="0"/>
          <w:numId w:val="16"/>
        </w:numPr>
        <w:ind w:left="426"/>
        <w:jc w:val="both"/>
        <w:rPr>
          <w:i/>
          <w:iCs/>
        </w:rPr>
      </w:pPr>
      <w:r w:rsidRPr="009937EB">
        <w:rPr>
          <w:i/>
          <w:iCs/>
        </w:rPr>
        <w:t>Совместная деятельность педагогов и родителей</w:t>
      </w:r>
    </w:p>
    <w:p w14:paraId="1EBC6178" w14:textId="77777777" w:rsidR="008B1254" w:rsidRPr="009937EB" w:rsidRDefault="008B1254" w:rsidP="00903CC5">
      <w:pPr>
        <w:numPr>
          <w:ilvl w:val="0"/>
          <w:numId w:val="20"/>
        </w:numPr>
        <w:jc w:val="both"/>
      </w:pPr>
      <w:r w:rsidRPr="009937EB">
        <w:t>проведение совместных праздников и посиделок</w:t>
      </w:r>
    </w:p>
    <w:p w14:paraId="3BF404A6" w14:textId="77777777" w:rsidR="008B1254" w:rsidRPr="009937EB" w:rsidRDefault="008B1254" w:rsidP="00903CC5">
      <w:pPr>
        <w:numPr>
          <w:ilvl w:val="0"/>
          <w:numId w:val="20"/>
        </w:numPr>
        <w:jc w:val="both"/>
      </w:pPr>
      <w:r w:rsidRPr="009937EB">
        <w:t>заседания семейного клуба</w:t>
      </w:r>
    </w:p>
    <w:p w14:paraId="1B6315CB" w14:textId="77777777" w:rsidR="008B1254" w:rsidRPr="009937EB" w:rsidRDefault="008B1254" w:rsidP="00903CC5">
      <w:pPr>
        <w:numPr>
          <w:ilvl w:val="0"/>
          <w:numId w:val="20"/>
        </w:numPr>
        <w:jc w:val="both"/>
      </w:pPr>
      <w:r w:rsidRPr="009937EB">
        <w:t>оформление совместных с детьми выставок</w:t>
      </w:r>
    </w:p>
    <w:p w14:paraId="4347DD25" w14:textId="77777777" w:rsidR="008B1254" w:rsidRPr="009937EB" w:rsidRDefault="008B1254" w:rsidP="00903CC5">
      <w:pPr>
        <w:numPr>
          <w:ilvl w:val="0"/>
          <w:numId w:val="20"/>
        </w:numPr>
        <w:jc w:val="both"/>
      </w:pPr>
      <w:r w:rsidRPr="009937EB">
        <w:t>совместные проекты</w:t>
      </w:r>
    </w:p>
    <w:p w14:paraId="36FBAA76" w14:textId="77777777" w:rsidR="008B1254" w:rsidRPr="009937EB" w:rsidRDefault="008B1254" w:rsidP="00903CC5">
      <w:pPr>
        <w:numPr>
          <w:ilvl w:val="0"/>
          <w:numId w:val="20"/>
        </w:numPr>
        <w:jc w:val="both"/>
      </w:pPr>
      <w:r w:rsidRPr="009937EB">
        <w:t>семейные конкурсы</w:t>
      </w:r>
    </w:p>
    <w:p w14:paraId="6FC7386C" w14:textId="77777777" w:rsidR="008B1254" w:rsidRPr="009937EB" w:rsidRDefault="008B1254" w:rsidP="00903CC5">
      <w:pPr>
        <w:numPr>
          <w:ilvl w:val="0"/>
          <w:numId w:val="20"/>
        </w:numPr>
        <w:jc w:val="both"/>
      </w:pPr>
      <w:r w:rsidRPr="009937EB">
        <w:t>совместные социально значимые акции</w:t>
      </w:r>
    </w:p>
    <w:p w14:paraId="48CC72FB" w14:textId="77777777" w:rsidR="008B1254" w:rsidRPr="009937EB" w:rsidRDefault="008B1254" w:rsidP="00903CC5">
      <w:pPr>
        <w:numPr>
          <w:ilvl w:val="0"/>
          <w:numId w:val="20"/>
        </w:numPr>
        <w:jc w:val="both"/>
      </w:pPr>
      <w:r w:rsidRPr="009937EB">
        <w:t>совместная трудовая деятельность</w:t>
      </w:r>
    </w:p>
    <w:p w14:paraId="6663E8D0" w14:textId="77777777" w:rsidR="008B1254" w:rsidRPr="009937EB" w:rsidRDefault="008B1254" w:rsidP="00A01644">
      <w:pPr>
        <w:rPr>
          <w:b/>
          <w:bCs/>
        </w:rPr>
      </w:pPr>
    </w:p>
    <w:p w14:paraId="21E76767" w14:textId="77777777" w:rsidR="008B1254" w:rsidRPr="009937EB" w:rsidRDefault="008B1254" w:rsidP="00DE2CC3">
      <w:r w:rsidRPr="009937EB">
        <w:rPr>
          <w:b/>
          <w:bCs/>
          <w:lang w:val="en-US"/>
        </w:rPr>
        <w:t>III</w:t>
      </w:r>
      <w:r w:rsidRPr="009937EB">
        <w:rPr>
          <w:b/>
          <w:bCs/>
        </w:rPr>
        <w:t>.ОРГАНИЗАЦИОННЫЙ РАЗДЕЛ.</w:t>
      </w:r>
    </w:p>
    <w:p w14:paraId="4576AD37" w14:textId="77777777" w:rsidR="008B1254" w:rsidRPr="009937EB" w:rsidRDefault="008B1254" w:rsidP="005939FE">
      <w:pPr>
        <w:jc w:val="both"/>
      </w:pPr>
    </w:p>
    <w:p w14:paraId="74DFE5CD" w14:textId="77777777" w:rsidR="008B1254" w:rsidRPr="009937EB" w:rsidRDefault="008B1254" w:rsidP="005939FE">
      <w:pPr>
        <w:jc w:val="both"/>
      </w:pPr>
      <w:r w:rsidRPr="009937EB">
        <w:t xml:space="preserve">           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</w:t>
      </w:r>
    </w:p>
    <w:p w14:paraId="4C7FECF9" w14:textId="77777777" w:rsidR="008B1254" w:rsidRPr="009937EB" w:rsidRDefault="008B1254" w:rsidP="005939FE">
      <w:pPr>
        <w:jc w:val="both"/>
      </w:pPr>
    </w:p>
    <w:p w14:paraId="62B2DDE7" w14:textId="77777777" w:rsidR="008B1254" w:rsidRPr="009937EB" w:rsidRDefault="008B1254" w:rsidP="00AB4D39">
      <w:pPr>
        <w:ind w:left="360"/>
      </w:pPr>
      <w:r w:rsidRPr="009937EB">
        <w:rPr>
          <w:b/>
          <w:bCs/>
        </w:rPr>
        <w:t xml:space="preserve">3.1.Режим пребывания </w:t>
      </w:r>
      <w:r w:rsidRPr="009937EB">
        <w:t>(в холодный период)</w:t>
      </w:r>
    </w:p>
    <w:p w14:paraId="02F7D1C5" w14:textId="77777777" w:rsidR="008B1254" w:rsidRPr="009937EB" w:rsidRDefault="008B1254" w:rsidP="007B2A1E">
      <w:pPr>
        <w:spacing w:line="276" w:lineRule="auto"/>
        <w:jc w:val="both"/>
        <w:rPr>
          <w:b/>
          <w:bCs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12721"/>
      </w:tblGrid>
      <w:tr w:rsidR="008B1254" w:rsidRPr="009937EB" w14:paraId="582CC47E" w14:textId="77777777">
        <w:tc>
          <w:tcPr>
            <w:tcW w:w="1838" w:type="dxa"/>
          </w:tcPr>
          <w:p w14:paraId="783726CA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7.00 - 8.30</w:t>
            </w:r>
          </w:p>
        </w:tc>
        <w:tc>
          <w:tcPr>
            <w:tcW w:w="12722" w:type="dxa"/>
          </w:tcPr>
          <w:p w14:paraId="76D80460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Прием детей, игры, дежурство, утренняя гимнастика</w:t>
            </w:r>
          </w:p>
        </w:tc>
      </w:tr>
      <w:tr w:rsidR="008B1254" w:rsidRPr="009937EB" w14:paraId="08E9C699" w14:textId="77777777">
        <w:tc>
          <w:tcPr>
            <w:tcW w:w="1838" w:type="dxa"/>
          </w:tcPr>
          <w:p w14:paraId="487B0C16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lastRenderedPageBreak/>
              <w:t>8.30 – 8.55</w:t>
            </w:r>
          </w:p>
        </w:tc>
        <w:tc>
          <w:tcPr>
            <w:tcW w:w="12722" w:type="dxa"/>
          </w:tcPr>
          <w:p w14:paraId="338B7A90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 завтраку, завтрак</w:t>
            </w:r>
          </w:p>
        </w:tc>
      </w:tr>
      <w:tr w:rsidR="008B1254" w:rsidRPr="009937EB" w14:paraId="70A465CC" w14:textId="77777777">
        <w:tc>
          <w:tcPr>
            <w:tcW w:w="1838" w:type="dxa"/>
          </w:tcPr>
          <w:p w14:paraId="0B749EB9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8.55 – 9.00</w:t>
            </w:r>
          </w:p>
        </w:tc>
        <w:tc>
          <w:tcPr>
            <w:tcW w:w="12722" w:type="dxa"/>
          </w:tcPr>
          <w:p w14:paraId="13F9C918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 занятиям</w:t>
            </w:r>
          </w:p>
        </w:tc>
      </w:tr>
      <w:tr w:rsidR="008B1254" w:rsidRPr="009937EB" w14:paraId="3804E949" w14:textId="77777777">
        <w:tc>
          <w:tcPr>
            <w:tcW w:w="1838" w:type="dxa"/>
          </w:tcPr>
          <w:p w14:paraId="6DE23945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9.00 – 9.20</w:t>
            </w:r>
          </w:p>
        </w:tc>
        <w:tc>
          <w:tcPr>
            <w:tcW w:w="12722" w:type="dxa"/>
          </w:tcPr>
          <w:p w14:paraId="1ABBF724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1-е занятие воспитателя и 1-е подгрупповое логопедическое занятие</w:t>
            </w:r>
          </w:p>
        </w:tc>
      </w:tr>
      <w:tr w:rsidR="008B1254" w:rsidRPr="009937EB" w14:paraId="7609282C" w14:textId="77777777">
        <w:tc>
          <w:tcPr>
            <w:tcW w:w="1838" w:type="dxa"/>
          </w:tcPr>
          <w:p w14:paraId="2F765AC1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9.30 – 9.50</w:t>
            </w:r>
          </w:p>
        </w:tc>
        <w:tc>
          <w:tcPr>
            <w:tcW w:w="12722" w:type="dxa"/>
          </w:tcPr>
          <w:p w14:paraId="6A8471A8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2-е занятие воспитателя и 2-е подгрупповое логопедическое занятие</w:t>
            </w:r>
          </w:p>
        </w:tc>
      </w:tr>
      <w:tr w:rsidR="008B1254" w:rsidRPr="009937EB" w14:paraId="0E799DC8" w14:textId="77777777">
        <w:tc>
          <w:tcPr>
            <w:tcW w:w="1838" w:type="dxa"/>
          </w:tcPr>
          <w:p w14:paraId="585720A3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10.00 – 10.20</w:t>
            </w:r>
          </w:p>
        </w:tc>
        <w:tc>
          <w:tcPr>
            <w:tcW w:w="12722" w:type="dxa"/>
          </w:tcPr>
          <w:p w14:paraId="218BE269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3-е занятие воспитателя и 3-е подгрупповое логопедическое занятие</w:t>
            </w:r>
          </w:p>
        </w:tc>
      </w:tr>
      <w:tr w:rsidR="008B1254" w:rsidRPr="009937EB" w14:paraId="6B4E6A3F" w14:textId="77777777">
        <w:tc>
          <w:tcPr>
            <w:tcW w:w="1838" w:type="dxa"/>
          </w:tcPr>
          <w:p w14:paraId="6AA6A7A5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10.20. – 12.25</w:t>
            </w:r>
          </w:p>
        </w:tc>
        <w:tc>
          <w:tcPr>
            <w:tcW w:w="12722" w:type="dxa"/>
          </w:tcPr>
          <w:p w14:paraId="167A424E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Индивидуальная работа логопеда с детьми, игры, подготовка к прогулке, прогулка</w:t>
            </w:r>
          </w:p>
        </w:tc>
      </w:tr>
      <w:tr w:rsidR="008B1254" w:rsidRPr="009937EB" w14:paraId="5DEB9252" w14:textId="77777777">
        <w:tc>
          <w:tcPr>
            <w:tcW w:w="1838" w:type="dxa"/>
          </w:tcPr>
          <w:p w14:paraId="3A4EF0C4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12.25. – 12.40</w:t>
            </w:r>
          </w:p>
        </w:tc>
        <w:tc>
          <w:tcPr>
            <w:tcW w:w="12722" w:type="dxa"/>
          </w:tcPr>
          <w:p w14:paraId="01776F0A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Возвращение с прогулки, индивидуальная работа логопеда с детьми, чтение художественной литературы</w:t>
            </w:r>
          </w:p>
        </w:tc>
      </w:tr>
      <w:tr w:rsidR="008B1254" w:rsidRPr="009937EB" w14:paraId="20EF976A" w14:textId="77777777">
        <w:tc>
          <w:tcPr>
            <w:tcW w:w="1838" w:type="dxa"/>
          </w:tcPr>
          <w:p w14:paraId="31593CC4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12.40 – 13.10</w:t>
            </w:r>
          </w:p>
        </w:tc>
        <w:tc>
          <w:tcPr>
            <w:tcW w:w="12722" w:type="dxa"/>
          </w:tcPr>
          <w:p w14:paraId="477CFC80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 обеду, обед</w:t>
            </w:r>
          </w:p>
        </w:tc>
      </w:tr>
      <w:tr w:rsidR="008B1254" w:rsidRPr="009937EB" w14:paraId="05ACF19E" w14:textId="77777777">
        <w:tc>
          <w:tcPr>
            <w:tcW w:w="1838" w:type="dxa"/>
          </w:tcPr>
          <w:p w14:paraId="229079FA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13.10 – 15.00</w:t>
            </w:r>
          </w:p>
        </w:tc>
        <w:tc>
          <w:tcPr>
            <w:tcW w:w="12722" w:type="dxa"/>
          </w:tcPr>
          <w:p w14:paraId="1BA435B4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ко сну, сон</w:t>
            </w:r>
          </w:p>
        </w:tc>
      </w:tr>
      <w:tr w:rsidR="008B1254" w:rsidRPr="009937EB" w14:paraId="2744FB14" w14:textId="77777777">
        <w:tc>
          <w:tcPr>
            <w:tcW w:w="1838" w:type="dxa"/>
          </w:tcPr>
          <w:p w14:paraId="56BDE8DA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15.00 – 15.15</w:t>
            </w:r>
          </w:p>
        </w:tc>
        <w:tc>
          <w:tcPr>
            <w:tcW w:w="12722" w:type="dxa"/>
          </w:tcPr>
          <w:p w14:paraId="4E9AE4B6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Подъем, закаливающие и оздоровительные процедуры</w:t>
            </w:r>
          </w:p>
        </w:tc>
      </w:tr>
      <w:tr w:rsidR="008B1254" w:rsidRPr="009937EB" w14:paraId="415E2AA6" w14:textId="77777777">
        <w:tc>
          <w:tcPr>
            <w:tcW w:w="1838" w:type="dxa"/>
          </w:tcPr>
          <w:p w14:paraId="1C60E364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15.15 – 15.30</w:t>
            </w:r>
          </w:p>
        </w:tc>
        <w:tc>
          <w:tcPr>
            <w:tcW w:w="12722" w:type="dxa"/>
          </w:tcPr>
          <w:p w14:paraId="4C0044DA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 полднику, полдник</w:t>
            </w:r>
          </w:p>
        </w:tc>
      </w:tr>
      <w:tr w:rsidR="008B1254" w:rsidRPr="009937EB" w14:paraId="2EC239D9" w14:textId="77777777">
        <w:tc>
          <w:tcPr>
            <w:tcW w:w="1838" w:type="dxa"/>
          </w:tcPr>
          <w:p w14:paraId="5496F8C5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15.30 – 15.50</w:t>
            </w:r>
          </w:p>
        </w:tc>
        <w:tc>
          <w:tcPr>
            <w:tcW w:w="12722" w:type="dxa"/>
          </w:tcPr>
          <w:p w14:paraId="3ED28EEF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Занятие воспитателя (2 раза в неделю), индивидуальная работа воспитателя с детьми по заданию логопеда, игры, свободная игровая деятельность</w:t>
            </w:r>
          </w:p>
        </w:tc>
      </w:tr>
      <w:tr w:rsidR="008B1254" w:rsidRPr="009937EB" w14:paraId="1A7ACC9F" w14:textId="77777777">
        <w:tc>
          <w:tcPr>
            <w:tcW w:w="1838" w:type="dxa"/>
          </w:tcPr>
          <w:p w14:paraId="6C31F732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15.50 – 18.00</w:t>
            </w:r>
          </w:p>
        </w:tc>
        <w:tc>
          <w:tcPr>
            <w:tcW w:w="12722" w:type="dxa"/>
          </w:tcPr>
          <w:p w14:paraId="53E5304D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 прогулке, прогулка</w:t>
            </w:r>
          </w:p>
        </w:tc>
      </w:tr>
      <w:tr w:rsidR="008B1254" w:rsidRPr="009937EB" w14:paraId="67DFCB45" w14:textId="77777777">
        <w:tc>
          <w:tcPr>
            <w:tcW w:w="1838" w:type="dxa"/>
          </w:tcPr>
          <w:p w14:paraId="7408B0A6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18.00-18.30</w:t>
            </w:r>
          </w:p>
        </w:tc>
        <w:tc>
          <w:tcPr>
            <w:tcW w:w="12722" w:type="dxa"/>
          </w:tcPr>
          <w:p w14:paraId="0C6DB5B0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Возвращение с прогулки, игры, самостоятельная деятельность</w:t>
            </w:r>
          </w:p>
        </w:tc>
      </w:tr>
      <w:tr w:rsidR="008B1254" w:rsidRPr="009937EB" w14:paraId="347EF8EF" w14:textId="77777777">
        <w:tc>
          <w:tcPr>
            <w:tcW w:w="1838" w:type="dxa"/>
          </w:tcPr>
          <w:p w14:paraId="0F8607F6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до 19 - 00</w:t>
            </w:r>
          </w:p>
        </w:tc>
        <w:tc>
          <w:tcPr>
            <w:tcW w:w="12722" w:type="dxa"/>
          </w:tcPr>
          <w:p w14:paraId="23EC1F71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Уход домой</w:t>
            </w:r>
          </w:p>
        </w:tc>
      </w:tr>
    </w:tbl>
    <w:p w14:paraId="0620BC39" w14:textId="77777777" w:rsidR="008B1254" w:rsidRPr="009937EB" w:rsidRDefault="008B1254" w:rsidP="007B2A1E">
      <w:pPr>
        <w:spacing w:line="276" w:lineRule="auto"/>
        <w:jc w:val="both"/>
        <w:rPr>
          <w:b/>
          <w:bCs/>
          <w:lang w:eastAsia="en-US"/>
        </w:rPr>
      </w:pPr>
    </w:p>
    <w:p w14:paraId="30E1908E" w14:textId="77777777" w:rsidR="008B1254" w:rsidRPr="009937EB" w:rsidRDefault="008B1254" w:rsidP="007B2A1E">
      <w:pPr>
        <w:spacing w:line="276" w:lineRule="auto"/>
        <w:jc w:val="both"/>
        <w:rPr>
          <w:b/>
          <w:bCs/>
          <w:lang w:eastAsia="en-US"/>
        </w:rPr>
      </w:pPr>
    </w:p>
    <w:p w14:paraId="587353C1" w14:textId="77777777" w:rsidR="008B1254" w:rsidRPr="009937EB" w:rsidRDefault="008B1254" w:rsidP="007B2A1E">
      <w:pPr>
        <w:spacing w:line="276" w:lineRule="auto"/>
        <w:rPr>
          <w:b/>
          <w:bCs/>
          <w:lang w:eastAsia="en-US"/>
        </w:rPr>
      </w:pPr>
      <w:r w:rsidRPr="009937EB">
        <w:rPr>
          <w:b/>
          <w:bCs/>
          <w:lang w:eastAsia="en-US"/>
        </w:rPr>
        <w:t>Теплый период года</w:t>
      </w:r>
    </w:p>
    <w:p w14:paraId="5B60E77B" w14:textId="77777777" w:rsidR="008B1254" w:rsidRPr="009937EB" w:rsidRDefault="008B1254" w:rsidP="007B2A1E">
      <w:pPr>
        <w:tabs>
          <w:tab w:val="left" w:pos="300"/>
        </w:tabs>
        <w:spacing w:line="276" w:lineRule="auto"/>
        <w:jc w:val="both"/>
        <w:rPr>
          <w:b/>
          <w:bCs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9"/>
        <w:gridCol w:w="13100"/>
      </w:tblGrid>
      <w:tr w:rsidR="008B1254" w:rsidRPr="009937EB" w14:paraId="24899D91" w14:textId="77777777">
        <w:tc>
          <w:tcPr>
            <w:tcW w:w="1459" w:type="dxa"/>
          </w:tcPr>
          <w:p w14:paraId="2F9D47C1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7.00 - 8.30</w:t>
            </w:r>
          </w:p>
        </w:tc>
        <w:tc>
          <w:tcPr>
            <w:tcW w:w="13108" w:type="dxa"/>
          </w:tcPr>
          <w:p w14:paraId="3FD68A6F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Прием детей, игры, общественно полезный труд, утренняя гимнастика</w:t>
            </w:r>
          </w:p>
        </w:tc>
      </w:tr>
      <w:tr w:rsidR="008B1254" w:rsidRPr="009937EB" w14:paraId="4AA9A0CC" w14:textId="77777777">
        <w:tc>
          <w:tcPr>
            <w:tcW w:w="1459" w:type="dxa"/>
          </w:tcPr>
          <w:p w14:paraId="4E6E83F7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8.30 – 8.55</w:t>
            </w:r>
          </w:p>
        </w:tc>
        <w:tc>
          <w:tcPr>
            <w:tcW w:w="13108" w:type="dxa"/>
          </w:tcPr>
          <w:p w14:paraId="00C96EBB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 завтраку, завтрак, общественно полезный труд</w:t>
            </w:r>
          </w:p>
        </w:tc>
      </w:tr>
      <w:tr w:rsidR="008B1254" w:rsidRPr="009937EB" w14:paraId="5AA96553" w14:textId="77777777">
        <w:tc>
          <w:tcPr>
            <w:tcW w:w="1459" w:type="dxa"/>
          </w:tcPr>
          <w:p w14:paraId="688A9A09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lastRenderedPageBreak/>
              <w:t>8.55 – 9.15</w:t>
            </w:r>
          </w:p>
        </w:tc>
        <w:tc>
          <w:tcPr>
            <w:tcW w:w="13108" w:type="dxa"/>
          </w:tcPr>
          <w:p w14:paraId="28442E1A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Игры, самостоятельная деятельность</w:t>
            </w:r>
          </w:p>
        </w:tc>
      </w:tr>
      <w:tr w:rsidR="008B1254" w:rsidRPr="009937EB" w14:paraId="57C9D2D6" w14:textId="77777777">
        <w:tc>
          <w:tcPr>
            <w:tcW w:w="1459" w:type="dxa"/>
          </w:tcPr>
          <w:p w14:paraId="2FA0FEBD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9.15 – 10.15</w:t>
            </w:r>
          </w:p>
        </w:tc>
        <w:tc>
          <w:tcPr>
            <w:tcW w:w="13108" w:type="dxa"/>
          </w:tcPr>
          <w:p w14:paraId="4E596D7A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Индивидуальная работа логопеда с детьми, подготовка к прогулке, общественно-полезный труд, самостоятельная деятельность, прогулка, воздушные и солнечные процедуры</w:t>
            </w:r>
          </w:p>
        </w:tc>
      </w:tr>
      <w:tr w:rsidR="008B1254" w:rsidRPr="009937EB" w14:paraId="6853EB8C" w14:textId="77777777">
        <w:tc>
          <w:tcPr>
            <w:tcW w:w="1459" w:type="dxa"/>
          </w:tcPr>
          <w:p w14:paraId="74AA3CB2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10.15 – 10.45</w:t>
            </w:r>
          </w:p>
        </w:tc>
        <w:tc>
          <w:tcPr>
            <w:tcW w:w="13108" w:type="dxa"/>
          </w:tcPr>
          <w:p w14:paraId="41E77A84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ко второму завтраку, завтрак</w:t>
            </w:r>
          </w:p>
        </w:tc>
      </w:tr>
      <w:tr w:rsidR="008B1254" w:rsidRPr="009937EB" w14:paraId="7FCE2055" w14:textId="77777777">
        <w:tc>
          <w:tcPr>
            <w:tcW w:w="1459" w:type="dxa"/>
          </w:tcPr>
          <w:p w14:paraId="768052A4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10.45 – 12.40</w:t>
            </w:r>
          </w:p>
        </w:tc>
        <w:tc>
          <w:tcPr>
            <w:tcW w:w="13108" w:type="dxa"/>
          </w:tcPr>
          <w:p w14:paraId="33EF564A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Прогулка, индивидуальная работа логопеда с детьми, возвращение с прогулки, чтение художественной литературы, игры</w:t>
            </w:r>
          </w:p>
        </w:tc>
      </w:tr>
      <w:tr w:rsidR="008B1254" w:rsidRPr="009937EB" w14:paraId="1EF94607" w14:textId="77777777">
        <w:tc>
          <w:tcPr>
            <w:tcW w:w="1459" w:type="dxa"/>
          </w:tcPr>
          <w:p w14:paraId="21BB59B6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12.40 – 13.10</w:t>
            </w:r>
          </w:p>
        </w:tc>
        <w:tc>
          <w:tcPr>
            <w:tcW w:w="13108" w:type="dxa"/>
          </w:tcPr>
          <w:p w14:paraId="2B6D6646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 обеду, обед</w:t>
            </w:r>
          </w:p>
        </w:tc>
      </w:tr>
      <w:tr w:rsidR="008B1254" w:rsidRPr="009937EB" w14:paraId="1CBA7966" w14:textId="77777777">
        <w:tc>
          <w:tcPr>
            <w:tcW w:w="1459" w:type="dxa"/>
          </w:tcPr>
          <w:p w14:paraId="5C002FAA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13.10 – 15.00</w:t>
            </w:r>
          </w:p>
        </w:tc>
        <w:tc>
          <w:tcPr>
            <w:tcW w:w="13108" w:type="dxa"/>
          </w:tcPr>
          <w:p w14:paraId="0E3184A5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ко сну, сон</w:t>
            </w:r>
          </w:p>
        </w:tc>
      </w:tr>
      <w:tr w:rsidR="008B1254" w:rsidRPr="009937EB" w14:paraId="7081FB93" w14:textId="77777777">
        <w:tc>
          <w:tcPr>
            <w:tcW w:w="1459" w:type="dxa"/>
          </w:tcPr>
          <w:p w14:paraId="38CFEE29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15.00 – 15.25</w:t>
            </w:r>
          </w:p>
        </w:tc>
        <w:tc>
          <w:tcPr>
            <w:tcW w:w="13108" w:type="dxa"/>
          </w:tcPr>
          <w:p w14:paraId="1BF065E6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Подъем, закаливающие и оздоровительные процедуры</w:t>
            </w:r>
          </w:p>
        </w:tc>
      </w:tr>
      <w:tr w:rsidR="008B1254" w:rsidRPr="009937EB" w14:paraId="23B78CFE" w14:textId="77777777">
        <w:tc>
          <w:tcPr>
            <w:tcW w:w="1459" w:type="dxa"/>
          </w:tcPr>
          <w:p w14:paraId="459D1A22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15.25 – 15.40</w:t>
            </w:r>
          </w:p>
        </w:tc>
        <w:tc>
          <w:tcPr>
            <w:tcW w:w="13108" w:type="dxa"/>
          </w:tcPr>
          <w:p w14:paraId="37005B33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Подготовка к полднику, полдник</w:t>
            </w:r>
          </w:p>
        </w:tc>
      </w:tr>
      <w:tr w:rsidR="008B1254" w:rsidRPr="009937EB" w14:paraId="4B30DD6C" w14:textId="77777777">
        <w:tc>
          <w:tcPr>
            <w:tcW w:w="1459" w:type="dxa"/>
          </w:tcPr>
          <w:p w14:paraId="53A8C177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15.40 – 18.30</w:t>
            </w:r>
          </w:p>
        </w:tc>
        <w:tc>
          <w:tcPr>
            <w:tcW w:w="13108" w:type="dxa"/>
          </w:tcPr>
          <w:p w14:paraId="0C12E03B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Индивидуальная работа воспитателя с детьми по заданию логопеда, игры, свободная игровая деятельность</w:t>
            </w:r>
          </w:p>
        </w:tc>
      </w:tr>
      <w:tr w:rsidR="008B1254" w:rsidRPr="009937EB" w14:paraId="3E0A75A7" w14:textId="77777777">
        <w:tc>
          <w:tcPr>
            <w:tcW w:w="1459" w:type="dxa"/>
          </w:tcPr>
          <w:p w14:paraId="2CAB5599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до 19.00</w:t>
            </w:r>
          </w:p>
        </w:tc>
        <w:tc>
          <w:tcPr>
            <w:tcW w:w="13108" w:type="dxa"/>
          </w:tcPr>
          <w:p w14:paraId="43FF8E7F" w14:textId="77777777" w:rsidR="008B1254" w:rsidRPr="005724C2" w:rsidRDefault="008B1254" w:rsidP="005724C2">
            <w:pPr>
              <w:spacing w:after="160" w:line="276" w:lineRule="auto"/>
              <w:jc w:val="both"/>
              <w:rPr>
                <w:lang w:eastAsia="en-US"/>
              </w:rPr>
            </w:pPr>
            <w:r w:rsidRPr="005724C2">
              <w:rPr>
                <w:sz w:val="22"/>
                <w:szCs w:val="22"/>
                <w:lang w:eastAsia="en-US"/>
              </w:rPr>
              <w:t>Уход домой</w:t>
            </w:r>
          </w:p>
        </w:tc>
      </w:tr>
    </w:tbl>
    <w:p w14:paraId="32506781" w14:textId="77777777" w:rsidR="008B1254" w:rsidRPr="009937EB" w:rsidRDefault="008B1254" w:rsidP="007B2A1E">
      <w:pPr>
        <w:spacing w:line="276" w:lineRule="auto"/>
        <w:jc w:val="both"/>
        <w:rPr>
          <w:b/>
          <w:bCs/>
        </w:rPr>
      </w:pPr>
      <w:r w:rsidRPr="009937EB">
        <w:rPr>
          <w:b/>
          <w:bCs/>
        </w:rPr>
        <w:t>3.2 Организация режима пребывания детей</w:t>
      </w:r>
    </w:p>
    <w:p w14:paraId="519F7F8D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     Ежедневная организация жизни и деятельности детей строится с учетом возрастных и индивидуальных особенностей детей и </w:t>
      </w:r>
    </w:p>
    <w:p w14:paraId="6EED2D32" w14:textId="77777777" w:rsidR="008B1254" w:rsidRPr="009937EB" w:rsidRDefault="008B1254" w:rsidP="007B2A1E">
      <w:pPr>
        <w:spacing w:line="276" w:lineRule="auto"/>
        <w:jc w:val="both"/>
      </w:pPr>
      <w:r w:rsidRPr="009937EB">
        <w:t>социального заказа родителей. Все виды детской деятельности организуются с осуществлением личностно-ориентированного подхода.</w:t>
      </w:r>
    </w:p>
    <w:p w14:paraId="1BEBC35D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      В первой половине дня организуются непосредственно организованная образовательная деятельность, которая проводится как в</w:t>
      </w:r>
    </w:p>
    <w:p w14:paraId="3EB2855A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групповой форме так и по подгруппам. Подгруппы комплектуются в зависимости от поставленных задач и индивидуальных особенностей </w:t>
      </w:r>
    </w:p>
    <w:p w14:paraId="61B29ADF" w14:textId="77777777" w:rsidR="008B1254" w:rsidRPr="009937EB" w:rsidRDefault="008B1254" w:rsidP="007B2A1E">
      <w:pPr>
        <w:spacing w:line="276" w:lineRule="auto"/>
        <w:jc w:val="both"/>
      </w:pPr>
      <w:r w:rsidRPr="009937EB">
        <w:t>детей, их интересов. После дневного сна проводится кружковая и и индивидуально – подгрупповая коррекционная работа.</w:t>
      </w:r>
    </w:p>
    <w:p w14:paraId="1BEC3A4D" w14:textId="77777777" w:rsidR="008B1254" w:rsidRPr="009937EB" w:rsidRDefault="008B1254" w:rsidP="007B2A1E">
      <w:pPr>
        <w:spacing w:line="276" w:lineRule="auto"/>
        <w:jc w:val="both"/>
      </w:pPr>
      <w:r w:rsidRPr="009937EB">
        <w:rPr>
          <w:b/>
          <w:bCs/>
        </w:rPr>
        <w:t xml:space="preserve">     Ежедневная продолжительность прогулки детей составляет не менее 4 часа</w:t>
      </w:r>
      <w:r w:rsidRPr="009937EB">
        <w:t xml:space="preserve">. Прогулка организовывается 2 раза в день: в первую </w:t>
      </w:r>
    </w:p>
    <w:p w14:paraId="508554EB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половину - до обеда и во вторую половину дня - после дневного сна или перед уходом детей домой. При температуре воздуха ниже минус 15 </w:t>
      </w:r>
    </w:p>
    <w:p w14:paraId="26179703" w14:textId="77777777" w:rsidR="008B1254" w:rsidRPr="009937EB" w:rsidRDefault="008B1254" w:rsidP="007B2A1E">
      <w:pPr>
        <w:spacing w:line="276" w:lineRule="auto"/>
        <w:jc w:val="both"/>
      </w:pPr>
      <w:r w:rsidRPr="009937EB">
        <w:t>С и скорости ветра более 7 м/с продолжительность прогулки сокращается.</w:t>
      </w:r>
    </w:p>
    <w:p w14:paraId="7209072F" w14:textId="77777777" w:rsidR="008B1254" w:rsidRPr="009937EB" w:rsidRDefault="008B1254" w:rsidP="007B2A1E">
      <w:pPr>
        <w:spacing w:line="276" w:lineRule="auto"/>
        <w:jc w:val="both"/>
      </w:pPr>
      <w:r w:rsidRPr="009937EB">
        <w:t>Прогулка не проводится при температуре воздуха ниже минус 20 С и скорости ветра более 15 м/с.</w:t>
      </w:r>
    </w:p>
    <w:p w14:paraId="5F657FA6" w14:textId="77777777" w:rsidR="008B1254" w:rsidRPr="009937EB" w:rsidRDefault="008B1254" w:rsidP="007B2A1E">
      <w:pPr>
        <w:spacing w:line="276" w:lineRule="auto"/>
        <w:jc w:val="both"/>
      </w:pPr>
      <w:r w:rsidRPr="009937EB">
        <w:t>Во время прогулки с детьми проводятся игры и физические упражнения. Подвижные игры или бег проводятся в конце прогулки перед</w:t>
      </w:r>
    </w:p>
    <w:p w14:paraId="53DEDA98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возвращением детей в помещения Учреждения. В связи с тем, что в старшей группе компенсирующей направленности для детей с ТНР </w:t>
      </w:r>
    </w:p>
    <w:p w14:paraId="2774EA83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(ОНР) проводиться индивидуальная работа учителя – логопеда с детьми во время утренней прогулки, то продолжительность прогулки </w:t>
      </w:r>
    </w:p>
    <w:p w14:paraId="4B556FA4" w14:textId="77777777" w:rsidR="008B1254" w:rsidRPr="009937EB" w:rsidRDefault="008B1254" w:rsidP="007B2A1E">
      <w:pPr>
        <w:spacing w:line="276" w:lineRule="auto"/>
        <w:jc w:val="both"/>
      </w:pPr>
      <w:r w:rsidRPr="009937EB">
        <w:t>составляет 2 часа 10 минут.</w:t>
      </w:r>
    </w:p>
    <w:p w14:paraId="27A8CE6E" w14:textId="77777777" w:rsidR="008B1254" w:rsidRPr="009937EB" w:rsidRDefault="008B1254" w:rsidP="007B2A1E">
      <w:pPr>
        <w:spacing w:line="276" w:lineRule="auto"/>
        <w:jc w:val="both"/>
        <w:rPr>
          <w:b/>
          <w:bCs/>
        </w:rPr>
      </w:pPr>
      <w:r w:rsidRPr="009937EB">
        <w:rPr>
          <w:b/>
          <w:bCs/>
        </w:rPr>
        <w:lastRenderedPageBreak/>
        <w:t xml:space="preserve">Максимальная продолжительность непрерывного бодрствования детей 3 - 7 лет составляет 5,5 - 6 часов. </w:t>
      </w:r>
      <w:r w:rsidRPr="009937EB">
        <w:t xml:space="preserve">Общая продолжительность суточного сна для детей дошкольного возраста 12 - 12,5 часа, из которых 2,0 - 2,5 отводится дневному сну. </w:t>
      </w:r>
    </w:p>
    <w:p w14:paraId="1204225D" w14:textId="77777777" w:rsidR="008B1254" w:rsidRPr="009937EB" w:rsidRDefault="008B1254" w:rsidP="007B2A1E">
      <w:pPr>
        <w:spacing w:line="276" w:lineRule="auto"/>
        <w:jc w:val="both"/>
      </w:pPr>
      <w:r w:rsidRPr="009937EB">
        <w:rPr>
          <w:b/>
          <w:bCs/>
        </w:rPr>
        <w:t>Самостоятельная деятельность детей 3 - 7 лет</w:t>
      </w:r>
      <w:r w:rsidRPr="009937EB">
        <w:t xml:space="preserve"> (игры, подготовка к занятиям, личная гигиена) занимает в режиме дня не менее 3 - 4 часов.</w:t>
      </w:r>
    </w:p>
    <w:p w14:paraId="43A6F971" w14:textId="77777777" w:rsidR="008B1254" w:rsidRPr="009937EB" w:rsidRDefault="008B1254" w:rsidP="007B2A1E">
      <w:pPr>
        <w:spacing w:line="276" w:lineRule="auto"/>
        <w:jc w:val="both"/>
      </w:pPr>
      <w:r w:rsidRPr="009937EB">
        <w:rPr>
          <w:b/>
          <w:bCs/>
        </w:rPr>
        <w:t xml:space="preserve">     Организация образовательного процесса в ДОУ </w:t>
      </w:r>
      <w:r w:rsidRPr="009937EB">
        <w:t xml:space="preserve">осуществляется в соответствии со своей видовой принадлежностью на основе </w:t>
      </w:r>
    </w:p>
    <w:p w14:paraId="77BC2B9B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реализации комплексной и парциальных программ. </w:t>
      </w:r>
    </w:p>
    <w:p w14:paraId="08E1C50F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Непосредственно организованная образовательная деятельность физкультурно – оздоровительного и эстетического цикла занимают </w:t>
      </w:r>
    </w:p>
    <w:p w14:paraId="58518BB7" w14:textId="77777777" w:rsidR="008B1254" w:rsidRPr="009937EB" w:rsidRDefault="008B1254" w:rsidP="007B2A1E">
      <w:pPr>
        <w:spacing w:line="276" w:lineRule="auto"/>
        <w:jc w:val="both"/>
      </w:pPr>
      <w:r w:rsidRPr="009937EB">
        <w:t>50 % общего времени реализуемой Образовательной программы</w:t>
      </w:r>
    </w:p>
    <w:p w14:paraId="4B69DF52" w14:textId="77777777" w:rsidR="008B1254" w:rsidRPr="009937EB" w:rsidRDefault="008B1254" w:rsidP="007B2A1E">
      <w:pPr>
        <w:spacing w:line="276" w:lineRule="auto"/>
        <w:jc w:val="both"/>
      </w:pPr>
      <w:r w:rsidRPr="009937EB">
        <w:rPr>
          <w:b/>
          <w:bCs/>
        </w:rPr>
        <w:t xml:space="preserve">     Максимально допустимый объем недельной образовательной нагрузки,</w:t>
      </w:r>
      <w:r w:rsidRPr="009937EB">
        <w:t xml:space="preserve"> включая реализацию дополнительных образовательных </w:t>
      </w:r>
    </w:p>
    <w:p w14:paraId="37A91F96" w14:textId="77777777" w:rsidR="008B1254" w:rsidRPr="009937EB" w:rsidRDefault="008B1254" w:rsidP="007B2A1E">
      <w:pPr>
        <w:spacing w:line="276" w:lineRule="auto"/>
        <w:jc w:val="both"/>
      </w:pPr>
      <w:r w:rsidRPr="009937EB">
        <w:t>программ, определяется в соответствии с действующими санитарными нормами и правилами.</w:t>
      </w:r>
    </w:p>
    <w:p w14:paraId="6E2D8C50" w14:textId="77777777" w:rsidR="008B1254" w:rsidRPr="009937EB" w:rsidRDefault="008B1254" w:rsidP="007B2A1E">
      <w:pPr>
        <w:spacing w:line="276" w:lineRule="auto"/>
        <w:jc w:val="both"/>
      </w:pPr>
      <w:r w:rsidRPr="009937EB">
        <w:t>Непосредственно образовательная деятельность в неделю составляет- в старшей группе (дети шестого года жизни) - 6 часов 15 минут.</w:t>
      </w:r>
    </w:p>
    <w:p w14:paraId="646CDC8F" w14:textId="77777777" w:rsidR="008B1254" w:rsidRPr="009937EB" w:rsidRDefault="008B1254" w:rsidP="007B2A1E">
      <w:pPr>
        <w:spacing w:line="276" w:lineRule="auto"/>
        <w:jc w:val="both"/>
      </w:pPr>
      <w:r w:rsidRPr="009937EB">
        <w:t>Максимально допустимый объем образовательной нагрузки в первой половине дня в старшей группе составляет 45 минут.65</w:t>
      </w:r>
    </w:p>
    <w:p w14:paraId="3F5651C3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В середине времени, отведенного на непрерывную образовательную деятельность статического характера, проводится </w:t>
      </w:r>
    </w:p>
    <w:p w14:paraId="6D8B6A52" w14:textId="77777777" w:rsidR="008B1254" w:rsidRPr="009937EB" w:rsidRDefault="008B1254" w:rsidP="007B2A1E">
      <w:pPr>
        <w:spacing w:line="276" w:lineRule="auto"/>
        <w:jc w:val="both"/>
      </w:pPr>
      <w:r w:rsidRPr="009937EB">
        <w:t xml:space="preserve">физкультминутка. </w:t>
      </w:r>
    </w:p>
    <w:p w14:paraId="187ACCBE" w14:textId="77777777" w:rsidR="008B1254" w:rsidRPr="009937EB" w:rsidRDefault="008B1254" w:rsidP="007B2A1E">
      <w:pPr>
        <w:spacing w:line="276" w:lineRule="auto"/>
        <w:jc w:val="both"/>
      </w:pPr>
      <w:r w:rsidRPr="009937EB">
        <w:rPr>
          <w:b/>
          <w:bCs/>
        </w:rPr>
        <w:t xml:space="preserve">     Перерывы между периодами непрерывной образовательной деятельности</w:t>
      </w:r>
      <w:r w:rsidRPr="009937EB">
        <w:t xml:space="preserve"> - не менее 10 минут.</w:t>
      </w:r>
    </w:p>
    <w:p w14:paraId="3A0D5FBA" w14:textId="77777777" w:rsidR="008B1254" w:rsidRPr="009937EB" w:rsidRDefault="008B1254" w:rsidP="007B2A1E">
      <w:pPr>
        <w:spacing w:line="276" w:lineRule="auto"/>
        <w:jc w:val="both"/>
      </w:pPr>
    </w:p>
    <w:p w14:paraId="2E1E4015" w14:textId="77777777" w:rsidR="008B1254" w:rsidRPr="009937EB" w:rsidRDefault="008B1254" w:rsidP="00903CC5">
      <w:pPr>
        <w:pStyle w:val="a3"/>
        <w:numPr>
          <w:ilvl w:val="0"/>
          <w:numId w:val="33"/>
        </w:numPr>
        <w:rPr>
          <w:b/>
          <w:bCs/>
        </w:rPr>
      </w:pPr>
      <w:r w:rsidRPr="009937EB">
        <w:rPr>
          <w:b/>
          <w:bCs/>
        </w:rPr>
        <w:t>Листы здоровья (см. приложение)</w:t>
      </w:r>
    </w:p>
    <w:p w14:paraId="598D337A" w14:textId="77777777" w:rsidR="008B1254" w:rsidRPr="009937EB" w:rsidRDefault="008B1254" w:rsidP="00944428">
      <w:pPr>
        <w:pStyle w:val="a3"/>
        <w:ind w:left="1080"/>
        <w:rPr>
          <w:b/>
          <w:bCs/>
        </w:rPr>
      </w:pPr>
    </w:p>
    <w:p w14:paraId="18FCC4F6" w14:textId="77777777" w:rsidR="008B1254" w:rsidRPr="009937EB" w:rsidRDefault="008B1254" w:rsidP="00944428">
      <w:pPr>
        <w:jc w:val="both"/>
      </w:pPr>
      <w:r w:rsidRPr="009937EB">
        <w:t>По группам здоровья:</w:t>
      </w:r>
    </w:p>
    <w:p w14:paraId="341CCB96" w14:textId="77777777" w:rsidR="008B1254" w:rsidRPr="009937EB" w:rsidRDefault="008B1254" w:rsidP="00944428">
      <w:pPr>
        <w:jc w:val="both"/>
      </w:pPr>
      <w:r w:rsidRPr="009937EB">
        <w:rPr>
          <w:lang w:val="en-US"/>
        </w:rPr>
        <w:t>I</w:t>
      </w:r>
      <w:r w:rsidRPr="009937EB">
        <w:t xml:space="preserve"> группа здоровья - 4 человека (27 %)</w:t>
      </w:r>
    </w:p>
    <w:p w14:paraId="4FBB1880" w14:textId="77777777" w:rsidR="008B1254" w:rsidRPr="009937EB" w:rsidRDefault="008B1254" w:rsidP="00944428">
      <w:pPr>
        <w:jc w:val="both"/>
      </w:pPr>
      <w:r w:rsidRPr="009937EB">
        <w:rPr>
          <w:lang w:val="en-US"/>
        </w:rPr>
        <w:t>II</w:t>
      </w:r>
      <w:r w:rsidRPr="009937EB">
        <w:t xml:space="preserve"> группа здоровья - 10 человек (66 %)</w:t>
      </w:r>
    </w:p>
    <w:p w14:paraId="57A7CCA0" w14:textId="77777777" w:rsidR="008B1254" w:rsidRPr="009937EB" w:rsidRDefault="008B1254" w:rsidP="00944428">
      <w:pPr>
        <w:jc w:val="both"/>
      </w:pPr>
      <w:r w:rsidRPr="009937EB">
        <w:rPr>
          <w:lang w:val="en-US"/>
        </w:rPr>
        <w:t>III</w:t>
      </w:r>
      <w:r w:rsidRPr="009937EB">
        <w:t xml:space="preserve"> группа здоровья – 1 человек (7 %)</w:t>
      </w:r>
    </w:p>
    <w:p w14:paraId="5B620611" w14:textId="77777777" w:rsidR="008B1254" w:rsidRPr="009937EB" w:rsidRDefault="008B1254" w:rsidP="00944428">
      <w:pPr>
        <w:rPr>
          <w:b/>
          <w:bCs/>
        </w:rPr>
      </w:pPr>
    </w:p>
    <w:p w14:paraId="5A8FA240" w14:textId="77777777" w:rsidR="008B1254" w:rsidRPr="009937EB" w:rsidRDefault="008B1254" w:rsidP="00AB4D39">
      <w:pPr>
        <w:rPr>
          <w:b/>
          <w:bCs/>
        </w:rPr>
      </w:pPr>
      <w:r w:rsidRPr="009937EB">
        <w:rPr>
          <w:b/>
          <w:bCs/>
        </w:rPr>
        <w:t>3.Социальный паспорт группы</w:t>
      </w:r>
    </w:p>
    <w:p w14:paraId="5350568D" w14:textId="77777777" w:rsidR="008B1254" w:rsidRPr="009937EB" w:rsidRDefault="008B1254" w:rsidP="007B2A1E">
      <w:pPr>
        <w:jc w:val="center"/>
        <w:rPr>
          <w:b/>
          <w:bCs/>
        </w:rPr>
      </w:pPr>
      <w:r w:rsidRPr="009937EB">
        <w:rPr>
          <w:b/>
          <w:bCs/>
        </w:rPr>
        <w:t>Сведения о семьях воспитанников группы</w:t>
      </w:r>
    </w:p>
    <w:p w14:paraId="4C154F3D" w14:textId="77777777" w:rsidR="008B1254" w:rsidRPr="009937EB" w:rsidRDefault="008B1254" w:rsidP="007B2A1E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1657"/>
      </w:tblGrid>
      <w:tr w:rsidR="008B1254" w:rsidRPr="009937EB" w14:paraId="7F9894EE" w14:textId="77777777">
        <w:trPr>
          <w:trHeight w:val="261"/>
        </w:trPr>
        <w:tc>
          <w:tcPr>
            <w:tcW w:w="2830" w:type="dxa"/>
          </w:tcPr>
          <w:p w14:paraId="688DC634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Полная семья</w:t>
            </w:r>
          </w:p>
        </w:tc>
        <w:tc>
          <w:tcPr>
            <w:tcW w:w="11657" w:type="dxa"/>
          </w:tcPr>
          <w:p w14:paraId="21F99A13" w14:textId="1826488A" w:rsidR="008B1254" w:rsidRPr="005724C2" w:rsidRDefault="009F1721" w:rsidP="007B2A1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8B1254" w:rsidRPr="009937EB" w14:paraId="0D93A867" w14:textId="77777777">
        <w:trPr>
          <w:trHeight w:val="246"/>
        </w:trPr>
        <w:tc>
          <w:tcPr>
            <w:tcW w:w="2830" w:type="dxa"/>
          </w:tcPr>
          <w:p w14:paraId="1B9659FC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Неполная семья</w:t>
            </w:r>
          </w:p>
        </w:tc>
        <w:tc>
          <w:tcPr>
            <w:tcW w:w="11657" w:type="dxa"/>
          </w:tcPr>
          <w:p w14:paraId="7206E532" w14:textId="0FB98318" w:rsidR="008B1254" w:rsidRPr="005724C2" w:rsidRDefault="009F1721" w:rsidP="007B2A1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B1254" w:rsidRPr="009937EB" w14:paraId="175EC983" w14:textId="77777777">
        <w:trPr>
          <w:trHeight w:val="261"/>
        </w:trPr>
        <w:tc>
          <w:tcPr>
            <w:tcW w:w="2830" w:type="dxa"/>
          </w:tcPr>
          <w:p w14:paraId="74B026FF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Многодетная семья</w:t>
            </w:r>
          </w:p>
        </w:tc>
        <w:tc>
          <w:tcPr>
            <w:tcW w:w="11657" w:type="dxa"/>
          </w:tcPr>
          <w:p w14:paraId="24D4EB97" w14:textId="5AE6E298" w:rsidR="008B1254" w:rsidRPr="005724C2" w:rsidRDefault="009F1721" w:rsidP="007B2A1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B1254" w:rsidRPr="009937EB" w14:paraId="626CE047" w14:textId="77777777">
        <w:trPr>
          <w:trHeight w:val="261"/>
        </w:trPr>
        <w:tc>
          <w:tcPr>
            <w:tcW w:w="2830" w:type="dxa"/>
          </w:tcPr>
          <w:p w14:paraId="2A656F46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Проблемная семья</w:t>
            </w:r>
          </w:p>
        </w:tc>
        <w:tc>
          <w:tcPr>
            <w:tcW w:w="11657" w:type="dxa"/>
          </w:tcPr>
          <w:p w14:paraId="106A8B40" w14:textId="77777777" w:rsidR="008B1254" w:rsidRPr="005724C2" w:rsidRDefault="008B1254" w:rsidP="007B2A1E">
            <w:pPr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B1254" w:rsidRPr="009937EB" w14:paraId="1CEEC945" w14:textId="77777777">
        <w:trPr>
          <w:trHeight w:val="246"/>
        </w:trPr>
        <w:tc>
          <w:tcPr>
            <w:tcW w:w="2830" w:type="dxa"/>
          </w:tcPr>
          <w:p w14:paraId="05E4EF52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Семья с опекуном</w:t>
            </w:r>
          </w:p>
        </w:tc>
        <w:tc>
          <w:tcPr>
            <w:tcW w:w="11657" w:type="dxa"/>
          </w:tcPr>
          <w:p w14:paraId="3ABDC301" w14:textId="77777777" w:rsidR="008B1254" w:rsidRPr="005724C2" w:rsidRDefault="008B1254" w:rsidP="007B2A1E">
            <w:pPr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B1254" w:rsidRPr="009937EB" w14:paraId="6961C9E6" w14:textId="77777777">
        <w:trPr>
          <w:trHeight w:val="261"/>
        </w:trPr>
        <w:tc>
          <w:tcPr>
            <w:tcW w:w="2830" w:type="dxa"/>
          </w:tcPr>
          <w:p w14:paraId="0FAC0F9F" w14:textId="77777777" w:rsidR="008B1254" w:rsidRPr="005724C2" w:rsidRDefault="008B1254" w:rsidP="005724C2">
            <w:pPr>
              <w:jc w:val="both"/>
            </w:pPr>
            <w:r w:rsidRPr="005724C2">
              <w:rPr>
                <w:sz w:val="22"/>
                <w:szCs w:val="22"/>
              </w:rPr>
              <w:t>Этническая семья</w:t>
            </w:r>
          </w:p>
        </w:tc>
        <w:tc>
          <w:tcPr>
            <w:tcW w:w="11657" w:type="dxa"/>
          </w:tcPr>
          <w:p w14:paraId="56DFF90A" w14:textId="77777777" w:rsidR="008B1254" w:rsidRPr="005724C2" w:rsidRDefault="008B1254" w:rsidP="005724C2">
            <w:pPr>
              <w:jc w:val="both"/>
              <w:rPr>
                <w:b/>
                <w:bCs/>
              </w:rPr>
            </w:pPr>
            <w:r w:rsidRPr="005724C2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14:paraId="678B7184" w14:textId="77777777" w:rsidR="008B1254" w:rsidRPr="009937EB" w:rsidRDefault="008B1254" w:rsidP="007B2A1E">
      <w:pPr>
        <w:jc w:val="both"/>
        <w:rPr>
          <w:b/>
          <w:bCs/>
        </w:rPr>
      </w:pPr>
    </w:p>
    <w:p w14:paraId="6B8EC38C" w14:textId="77777777" w:rsidR="008B1254" w:rsidRPr="009937EB" w:rsidRDefault="008B1254" w:rsidP="007B2A1E">
      <w:r w:rsidRPr="009937EB">
        <w:lastRenderedPageBreak/>
        <w:t xml:space="preserve">Большая часть детей воспитывается в полных семьях. Проблемных семей нет. </w:t>
      </w:r>
    </w:p>
    <w:p w14:paraId="5EF0AF98" w14:textId="77777777" w:rsidR="008B1254" w:rsidRPr="009937EB" w:rsidRDefault="008B1254" w:rsidP="007B2A1E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528D3D0C" w14:textId="77777777" w:rsidR="008B1254" w:rsidRPr="009937EB" w:rsidRDefault="008B1254" w:rsidP="00AB4D39">
      <w:pPr>
        <w:rPr>
          <w:b/>
          <w:bCs/>
        </w:rPr>
      </w:pPr>
      <w:r w:rsidRPr="009937EB">
        <w:rPr>
          <w:b/>
          <w:bCs/>
        </w:rPr>
        <w:t>4.Традиции группы</w:t>
      </w:r>
    </w:p>
    <w:p w14:paraId="0F6BE59B" w14:textId="77777777" w:rsidR="008B1254" w:rsidRPr="009937EB" w:rsidRDefault="008B1254" w:rsidP="00903CC5">
      <w:pPr>
        <w:pStyle w:val="a3"/>
        <w:numPr>
          <w:ilvl w:val="1"/>
          <w:numId w:val="14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Традиционные события, праздники, мероприятия.</w:t>
      </w:r>
    </w:p>
    <w:p w14:paraId="39542288" w14:textId="77777777" w:rsidR="008B1254" w:rsidRPr="009937EB" w:rsidRDefault="008B1254" w:rsidP="00903CC5">
      <w:pPr>
        <w:pStyle w:val="a3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color w:val="000000"/>
          <w:u w:val="single"/>
          <w:bdr w:val="none" w:sz="0" w:space="0" w:color="auto" w:frame="1"/>
        </w:rPr>
        <w:t>Цель:</w:t>
      </w:r>
      <w:r w:rsidRPr="009937EB">
        <w:rPr>
          <w:color w:val="000000"/>
        </w:rPr>
        <w:t> формировать праздничную культуру и представления о разделении дней на праздничные и будни.</w:t>
      </w:r>
    </w:p>
    <w:p w14:paraId="6BBD9039" w14:textId="77777777" w:rsidR="008B1254" w:rsidRPr="009937EB" w:rsidRDefault="008B1254" w:rsidP="00903CC5">
      <w:pPr>
        <w:pStyle w:val="a3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color w:val="000000"/>
        </w:rPr>
        <w:t>Задачи: знакомить с историей возникновения праздников; воспитывать бережное отношение к народным праздничным традициям  и обычаям, любви к окружающим детям, стремление вовремя поздравлять с памятными событиями взрослых, друзей, преподносить символические подарки; приучать к активному участию в подготовке и проведении праздников, украшении помещений группы, музыкального зала, участка детского сада и т. д.; отмечать международные и государственные праздники, праздники народного календаря и бытовые.</w:t>
      </w:r>
    </w:p>
    <w:p w14:paraId="6252CC39" w14:textId="77777777" w:rsidR="008B1254" w:rsidRPr="009937EB" w:rsidRDefault="008B1254" w:rsidP="00903CC5">
      <w:pPr>
        <w:pStyle w:val="a3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Общая тематика праздников</w:t>
      </w:r>
      <w:r w:rsidRPr="009937EB">
        <w:rPr>
          <w:color w:val="000000"/>
        </w:rPr>
        <w:t>: «Золотая осень», «Новогодняя елка», «Масленица», «День защитника Отечества», «8 Марта», «Весна», «Прилет птиц», «День Победы», «День города», дни рождений, традиции детского сада.</w:t>
      </w:r>
    </w:p>
    <w:p w14:paraId="1D7187BE" w14:textId="77777777" w:rsidR="008B1254" w:rsidRPr="009937EB" w:rsidRDefault="008B1254" w:rsidP="005939FE">
      <w:pPr>
        <w:shd w:val="clear" w:color="auto" w:fill="FFFFFF"/>
        <w:ind w:left="360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2.Театрализованные развлечения:</w:t>
      </w:r>
      <w:r w:rsidRPr="009937EB">
        <w:rPr>
          <w:color w:val="000000"/>
        </w:rPr>
        <w:t> использование разных видов театра (теневого, пальчикового, настольного, кукольного и т. д.); постановка спектаклей, детских музыкальных ритмопластических спектаклей, инсценировка сказок, стихов, других литературных произведений, а также песен.</w:t>
      </w:r>
    </w:p>
    <w:p w14:paraId="2771401E" w14:textId="77777777" w:rsidR="008B1254" w:rsidRPr="009937EB" w:rsidRDefault="008B1254" w:rsidP="00903CC5">
      <w:pPr>
        <w:pStyle w:val="a3"/>
        <w:numPr>
          <w:ilvl w:val="0"/>
          <w:numId w:val="32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Музыкально-литературные композиции:</w:t>
      </w:r>
      <w:r w:rsidRPr="009937EB">
        <w:rPr>
          <w:color w:val="000000"/>
        </w:rPr>
        <w:t> «Золотая осень», «Прилет птиц», «День цветов», «А.С. Пушкин и музыка», «Н.А. Римский-Корсаков и русские народные сказки».</w:t>
      </w:r>
    </w:p>
    <w:p w14:paraId="3EB58C4D" w14:textId="77777777" w:rsidR="008B1254" w:rsidRPr="009937EB" w:rsidRDefault="008B1254" w:rsidP="00903CC5">
      <w:pPr>
        <w:pStyle w:val="a3"/>
        <w:numPr>
          <w:ilvl w:val="0"/>
          <w:numId w:val="32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Познавательно-тематические вечера:</w:t>
      </w:r>
      <w:r w:rsidRPr="009937EB">
        <w:rPr>
          <w:color w:val="000000"/>
        </w:rPr>
        <w:t> «О музыке П.И. Чайковского», «О творчестве С.Я. Маршака», «Стихи К.И. Чуковского», «Рождество Христово», «Святая Пасха», «Троица», «Об обычаях, обрядах и традициях русского народа», «Русские посиделки», «Народные игры».</w:t>
      </w:r>
    </w:p>
    <w:p w14:paraId="55D431CD" w14:textId="77777777" w:rsidR="008B1254" w:rsidRPr="009937EB" w:rsidRDefault="008B1254" w:rsidP="00903CC5">
      <w:pPr>
        <w:pStyle w:val="a3"/>
        <w:numPr>
          <w:ilvl w:val="0"/>
          <w:numId w:val="32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КВН и викторины:</w:t>
      </w:r>
      <w:r w:rsidRPr="009937EB">
        <w:rPr>
          <w:color w:val="000000"/>
        </w:rPr>
        <w:t> «Домашнее задание», «Вежливость», «Мисс Мальвина», «Знатоки леса», «Путешествие в страну знаний», «Волшебная книга».</w:t>
      </w:r>
    </w:p>
    <w:p w14:paraId="4887586B" w14:textId="77777777" w:rsidR="008B1254" w:rsidRPr="009937EB" w:rsidRDefault="008B1254" w:rsidP="00903CC5">
      <w:pPr>
        <w:pStyle w:val="a3"/>
        <w:numPr>
          <w:ilvl w:val="0"/>
          <w:numId w:val="32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Русское народное творчество:</w:t>
      </w:r>
      <w:r w:rsidRPr="009937EB">
        <w:rPr>
          <w:color w:val="000000"/>
        </w:rPr>
        <w:t> концерты народной песни и танца; загадки, пословицы, поговорки; «Были и небылицы», «Добро и зло в русских народных сказках».</w:t>
      </w:r>
    </w:p>
    <w:p w14:paraId="0B57DDA3" w14:textId="77777777" w:rsidR="008B1254" w:rsidRPr="009937EB" w:rsidRDefault="008B1254" w:rsidP="00903CC5">
      <w:pPr>
        <w:pStyle w:val="a3"/>
        <w:numPr>
          <w:ilvl w:val="0"/>
          <w:numId w:val="32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Спортивные мероприятия:</w:t>
      </w:r>
      <w:r w:rsidRPr="009937EB">
        <w:rPr>
          <w:color w:val="000000"/>
        </w:rPr>
        <w:t> «Веселые старты», «Подвижные игры», «Зимние состязания», «Детская Олимпиада».</w:t>
      </w:r>
    </w:p>
    <w:p w14:paraId="44DE64BF" w14:textId="77777777" w:rsidR="008B1254" w:rsidRPr="009937EB" w:rsidRDefault="008B1254" w:rsidP="00903CC5">
      <w:pPr>
        <w:pStyle w:val="a3"/>
        <w:numPr>
          <w:ilvl w:val="0"/>
          <w:numId w:val="32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Музыкальные концерты:</w:t>
      </w:r>
      <w:r w:rsidRPr="009937EB">
        <w:rPr>
          <w:color w:val="000000"/>
        </w:rPr>
        <w:t> «Мы любим песни», «Веселые ритмы», «Слушаем музыку».</w:t>
      </w:r>
    </w:p>
    <w:p w14:paraId="22CBC583" w14:textId="77777777" w:rsidR="008B1254" w:rsidRPr="009937EB" w:rsidRDefault="008B1254" w:rsidP="00903CC5">
      <w:pPr>
        <w:pStyle w:val="a3"/>
        <w:numPr>
          <w:ilvl w:val="0"/>
          <w:numId w:val="32"/>
        </w:numPr>
        <w:shd w:val="clear" w:color="auto" w:fill="FFFFFF"/>
        <w:jc w:val="both"/>
        <w:textAlignment w:val="baseline"/>
        <w:rPr>
          <w:color w:val="000000"/>
        </w:rPr>
      </w:pPr>
      <w:r w:rsidRPr="009937EB">
        <w:rPr>
          <w:b/>
          <w:bCs/>
          <w:color w:val="000000"/>
        </w:rPr>
        <w:t>Забавы:</w:t>
      </w:r>
      <w:r w:rsidRPr="009937EB">
        <w:rPr>
          <w:color w:val="000000"/>
        </w:rPr>
        <w:t> фокусы, сюрпризы, устное народное творчество (шутки, прибаутки, небылицы), забавы с красками и карандашами.</w:t>
      </w:r>
    </w:p>
    <w:p w14:paraId="7E64E90F" w14:textId="77777777" w:rsidR="008B1254" w:rsidRPr="009937EB" w:rsidRDefault="008B1254" w:rsidP="00DE2C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4DE6AE" w14:textId="77777777" w:rsidR="008B1254" w:rsidRPr="009937EB" w:rsidRDefault="008B1254" w:rsidP="00AB4D3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5.Организация предметно-пространственной среды.</w:t>
      </w:r>
    </w:p>
    <w:p w14:paraId="479748FF" w14:textId="668FC7DE" w:rsidR="008B1254" w:rsidRPr="009937EB" w:rsidRDefault="008B1254" w:rsidP="0093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14:paraId="11D849CA" w14:textId="77777777" w:rsidR="008B1254" w:rsidRPr="009937EB" w:rsidRDefault="008B1254" w:rsidP="0093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Важнейшие образовательные ориентиры: </w:t>
      </w:r>
    </w:p>
    <w:p w14:paraId="31938281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обеспечение эмоционального благополучия детей;</w:t>
      </w:r>
    </w:p>
    <w:p w14:paraId="03026A94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lastRenderedPageBreak/>
        <w:t>• создание условий для формирования доброжелательного и внимательного отношения детей к другим людям;</w:t>
      </w:r>
    </w:p>
    <w:p w14:paraId="0EBF6FD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развитие детской самостоятельности (инициативности, автономии и ответственности);</w:t>
      </w:r>
    </w:p>
    <w:p w14:paraId="6131FD78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развитие детских способностей, формирующихся в разных видах деятельности.</w:t>
      </w:r>
    </w:p>
    <w:p w14:paraId="55D5D330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Для реализации этих целей педагоги нашей группы:</w:t>
      </w:r>
    </w:p>
    <w:p w14:paraId="0713B62D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проявляют уважение к личности ребенка и развивают демократический стиль взаимодействия с ним и с другими педагогами;</w:t>
      </w:r>
    </w:p>
    <w:p w14:paraId="1A4098BE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создают условия для принятия ребенком ответственности и проявления эмпатии к другим людям;</w:t>
      </w:r>
    </w:p>
    <w:p w14:paraId="3B3073EF" w14:textId="34F38A02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обсуждают совместно с детьми возникающие конфликты, помогают решать их, вырабатывать общие правила, учат проявлять уважение друг к другу;</w:t>
      </w:r>
    </w:p>
    <w:p w14:paraId="4CDC7988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обсуждают с детьми важные жизненные вопросы, стимулируют проявление позиции ребенка;</w:t>
      </w:r>
    </w:p>
    <w:p w14:paraId="412F2ADA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обращают внимание детей на тот факт, что люди различаются по своим убеждениям и ценностям, обсуждают, как это влияет на их поведение;</w:t>
      </w:r>
    </w:p>
    <w:p w14:paraId="498BBBDF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обсуждают с родителями (законными представителями) целевые ориентиры, на достижение которых направлена деятельность педагогов, и включают членов семьи в совместное взаимодействие по достижению этих целей.</w:t>
      </w:r>
    </w:p>
    <w:p w14:paraId="10B32937" w14:textId="77777777" w:rsidR="008B1254" w:rsidRPr="009937EB" w:rsidRDefault="008B1254" w:rsidP="0093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Система работы с дошкольниками в нашей группе нацелена то, чтобы у ребенка развивались игра и познавательная активность. Для этого созданы условия для проявления таких качеств, как: инициативность, жизнерадостность, любопытство и стремление узнавать новое. Организация образовательной среды в группе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14:paraId="4440D63B" w14:textId="77777777" w:rsidR="008B1254" w:rsidRPr="009937EB" w:rsidRDefault="008B1254" w:rsidP="0093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 </w:t>
      </w:r>
    </w:p>
    <w:p w14:paraId="06677891" w14:textId="77777777" w:rsidR="008B1254" w:rsidRPr="009937EB" w:rsidRDefault="008B1254" w:rsidP="0093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14:paraId="4A891211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Роль педагога в организации психолого-педагогических условий.</w:t>
      </w:r>
    </w:p>
    <w:p w14:paraId="0786E348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7EB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эмоционального благополучия ребенка </w:t>
      </w:r>
    </w:p>
    <w:p w14:paraId="5CC9F11C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14:paraId="4A33A29A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Для обеспечения в группе эмоционального благополучия мы:</w:t>
      </w:r>
    </w:p>
    <w:p w14:paraId="39F1C93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общаемся с детьми доброжелательно, без обвинений и угроз;</w:t>
      </w:r>
    </w:p>
    <w:p w14:paraId="0BC0D93D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внимательно выслушиваем детей, показываем, что понимаем их чувства, помогаем делиться своими переживаниями и мыслями;</w:t>
      </w:r>
    </w:p>
    <w:p w14:paraId="005AAA9E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помогаем детям обнаружить конструктивные варианты поведения; </w:t>
      </w:r>
    </w:p>
    <w:p w14:paraId="31501E61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создаем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14:paraId="69AA44CE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lastRenderedPageBreak/>
        <w:t>• обеспечиваем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14:paraId="441E8BB2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организации предметно-пространственной среды для обеспечения эмоционального благополучия ребенка.</w:t>
      </w:r>
      <w:r w:rsidRPr="009937EB">
        <w:rPr>
          <w:rFonts w:ascii="Times New Roman" w:hAnsi="Times New Roman" w:cs="Times New Roman"/>
          <w:sz w:val="24"/>
          <w:szCs w:val="24"/>
        </w:rPr>
        <w:t xml:space="preserve"> Для обеспечения эмоционального благополучия детей обстановка в нашей группе располагающая, почти домашняя, дети быстро осваиваются в ней, свободно выражают свои эмоции. Помещения группы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</w:t>
      </w:r>
    </w:p>
    <w:p w14:paraId="62E204FA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14:paraId="13E5D872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7EB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доброжелательных, внимательных отношений </w:t>
      </w:r>
    </w:p>
    <w:p w14:paraId="73AD36EC" w14:textId="77777777" w:rsidR="008B1254" w:rsidRPr="009937EB" w:rsidRDefault="008B1254" w:rsidP="0093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14:paraId="5720EDB3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Для формирования у детей доброжелательного отношения к людям педагоги нашей группы:</w:t>
      </w:r>
    </w:p>
    <w:p w14:paraId="254BD082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устанавливают понятные для детей правила взаимодействия;</w:t>
      </w:r>
    </w:p>
    <w:p w14:paraId="688AD4F4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создают ситуации обсуждения правил, прояснения детьми их смысла;</w:t>
      </w:r>
    </w:p>
    <w:p w14:paraId="31188AA7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поддерживают инициативу детей  по созданию новых норм и правил (когда дети совместно предлагают правила для разрешения возникающих проблемных ситуаций).</w:t>
      </w:r>
    </w:p>
    <w:p w14:paraId="158C05BB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7EB">
        <w:rPr>
          <w:rFonts w:ascii="Times New Roman" w:hAnsi="Times New Roman" w:cs="Times New Roman"/>
          <w:sz w:val="24"/>
          <w:szCs w:val="24"/>
          <w:u w:val="single"/>
        </w:rPr>
        <w:t>Развитие самостоятельности</w:t>
      </w:r>
    </w:p>
    <w:p w14:paraId="37C4A157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</w:t>
      </w:r>
    </w:p>
    <w:p w14:paraId="0D6E483F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 чувствуют, что их попытки пробовать новое, в том числе и при планировании собственной жизни в течение дня, будут поддержаны взрослыми. </w:t>
      </w:r>
    </w:p>
    <w:p w14:paraId="5AD650DB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Это возможно благодаря тому, что  образовательная ситуация  строится </w:t>
      </w:r>
    </w:p>
    <w:p w14:paraId="6AE8D5B2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с учетом детских интересов. Образовательная траектория группы детей может меняться с учетом происходящих в жизни дошкольников событий. </w:t>
      </w:r>
      <w:r w:rsidRPr="009937EB">
        <w:rPr>
          <w:rFonts w:ascii="Times New Roman" w:hAnsi="Times New Roman" w:cs="Times New Roman"/>
          <w:sz w:val="24"/>
          <w:szCs w:val="24"/>
        </w:rPr>
        <w:tab/>
        <w:t xml:space="preserve">Самостоятельность человека (инициативность, автономия, ответственность) формируется именно в дошкольном возрасте. </w:t>
      </w:r>
    </w:p>
    <w:p w14:paraId="015AFC56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Для формирования детской самостоятельности мы  выстраиваем образовательную среду таким образом, чтобы дети могли:</w:t>
      </w:r>
    </w:p>
    <w:p w14:paraId="1A8F2DA9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учиться на собственном опыте, экспериментировать с различными объектами, в том числе с растениями;</w:t>
      </w:r>
    </w:p>
    <w:p w14:paraId="01D76BA4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изменять или конструировать игровое пространство в соответствии с возникающими игровыми ситуациями;</w:t>
      </w:r>
    </w:p>
    <w:p w14:paraId="404916E2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быть автономными в своих действиях и принятии доступных им решений. </w:t>
      </w:r>
    </w:p>
    <w:p w14:paraId="4EFFA2F3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С целью поддержания детской инициативы  регулярно создаем ситуации, в которых дошкольники учатся:</w:t>
      </w:r>
    </w:p>
    <w:p w14:paraId="401B17F9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при участии взрослого обсуждать важные события со сверстниками; </w:t>
      </w:r>
    </w:p>
    <w:p w14:paraId="6A73812C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совершать выбор и обосновывать его; </w:t>
      </w:r>
    </w:p>
    <w:p w14:paraId="6C2F6D64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lastRenderedPageBreak/>
        <w:t>• предъявлять и обосновывать свою инициативу (замыслы, предложения и пр.);</w:t>
      </w:r>
    </w:p>
    <w:p w14:paraId="7284918E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планировать собственные действия индивидуально и в малой группе, команде;</w:t>
      </w:r>
    </w:p>
    <w:p w14:paraId="62D0FB1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оценивать результаты своих действий индивидуально и в малой группе, команде.</w:t>
      </w:r>
    </w:p>
    <w:p w14:paraId="063D304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организации предметно-пространственной среды для</w:t>
      </w:r>
    </w:p>
    <w:p w14:paraId="74718029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развития самостоятельности</w:t>
      </w:r>
      <w:r w:rsidRPr="009937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E8E78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Среда в нашей группе вариативна, состоит из различных центров (игровых, творческих, развивающих), которые дети могут выбирать по собственному желанию. Предметно-пространственная среда  меняется в соответствии с интересами и проектами детей не реже, чем один раз в несколько недель. В течение дня  выделяем время, чтобы дети могли выбрать пространство активности по собственному желанию.</w:t>
      </w:r>
    </w:p>
    <w:p w14:paraId="7DBC68E2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развития свободной игровой деятельности.</w:t>
      </w:r>
    </w:p>
    <w:p w14:paraId="4010976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 Мы выступаем в игре и в роли активного участника, и в роли внимательного наблюдателя.</w:t>
      </w:r>
    </w:p>
    <w:p w14:paraId="578CC9BE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С целью развития игровой деятельности мы: </w:t>
      </w:r>
    </w:p>
    <w:p w14:paraId="4F2465E0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создаем в течение дня условия для свободной игры детей;</w:t>
      </w:r>
    </w:p>
    <w:p w14:paraId="426512C6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определяем игровые ситуации, в которых детям нужна косвенная помощь;</w:t>
      </w:r>
    </w:p>
    <w:p w14:paraId="3A8E0BF3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наблюдаем за играющими детьми и стараемся понимать, какие именно события дня отражаются в игре;</w:t>
      </w:r>
    </w:p>
    <w:p w14:paraId="766D30D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отличаем детей с развитой игровой деятельностью от тех, у кого игра развита слабо;</w:t>
      </w:r>
    </w:p>
    <w:p w14:paraId="55F74720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косвенно руководим игрой, если игра носит стереотипный характер (например, предлагаем новые идеи или способы реализации детских идей). </w:t>
      </w:r>
      <w:r w:rsidRPr="009937EB">
        <w:rPr>
          <w:rFonts w:ascii="Times New Roman" w:hAnsi="Times New Roman" w:cs="Times New Roman"/>
          <w:sz w:val="24"/>
          <w:szCs w:val="24"/>
        </w:rPr>
        <w:tab/>
        <w:t>Кроме того, стараемся быть в курсе развития детской субкультуры: наиболее типичные роли и игры детей, понимать их значимость.</w:t>
      </w:r>
    </w:p>
    <w:p w14:paraId="0A707843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Стараемся устанавливать взаимосвязь между игрой и другими видами деятельности. </w:t>
      </w:r>
    </w:p>
    <w:p w14:paraId="17C2497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 организации предметно-пространственной среды для развития игровой деятельности</w:t>
      </w:r>
      <w:r w:rsidRPr="009937EB">
        <w:rPr>
          <w:rFonts w:ascii="Times New Roman" w:hAnsi="Times New Roman" w:cs="Times New Roman"/>
          <w:sz w:val="24"/>
          <w:szCs w:val="24"/>
        </w:rPr>
        <w:t>. Игровая среда  стимулирует детскую активность и постоянно обновляется в соответствии с текущими интересами и инициативой детей. Игровое оборудование  разнообразно и легко трансформируется. Дети имеют возможность участвовать в создании и обновлении игровой среды. Возможность внести свой вклад в ее усовершенствование имеют и родители.</w:t>
      </w:r>
    </w:p>
    <w:p w14:paraId="1388B9F0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развития познавательной деятельности.</w:t>
      </w:r>
    </w:p>
    <w:p w14:paraId="7F51FB02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Мы создаем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14:paraId="07177F3B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Стимулирование детской познавательной активности осуществляем следующим образом: </w:t>
      </w:r>
    </w:p>
    <w:p w14:paraId="2B78A58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регулярно предлагаем детям вопросы, требующие не только воспроизведения информации, но и мышления; </w:t>
      </w:r>
    </w:p>
    <w:p w14:paraId="4E72A3CD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lastRenderedPageBreak/>
        <w:t>• регулярно предлагаем детям открытые, творческие вопросы, в том числе — проблемно-противоречивые ситуации, на которые могут быть даны разные ответы;</w:t>
      </w:r>
    </w:p>
    <w:p w14:paraId="1F02CA10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обеспечиваем в ходе обсуждения атмосферу поддержки и принятия; </w:t>
      </w:r>
    </w:p>
    <w:p w14:paraId="490E9271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• позволяем детям определиться с решением в ходе обсуждения той или иной ситуации; </w:t>
      </w:r>
    </w:p>
    <w:p w14:paraId="4F14CF98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организуем обсуждения, в которых дети могут высказывать разные точки зрения по одному и тому же вопросу, помогаем увидеть несовпадение точек зрения;</w:t>
      </w:r>
    </w:p>
    <w:p w14:paraId="6C6CCC30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строим обсуждение с учетом высказываний детей, которые могут изменить ход дискуссии;</w:t>
      </w:r>
    </w:p>
    <w:p w14:paraId="24E242B4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помогаем детям обнаружить ошибки в своих рассуждениях;</w:t>
      </w:r>
    </w:p>
    <w:p w14:paraId="1725B136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помогаем организовать дискуссию;</w:t>
      </w:r>
    </w:p>
    <w:p w14:paraId="1C0C127A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предлагаем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14:paraId="162D8C18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организации предметно-пространственной среды для развития познавательной деятельности.</w:t>
      </w:r>
    </w:p>
    <w:p w14:paraId="6C6429EA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Организуем среду таким образом, чтобы предоставлять ребенку возможность для активного исследования и решения задач. Развивающая среда насыщенна, содержит современные материалы (конструкторы, материалы для формирования сенсорики, наборы для экспериментирования и пр.).</w:t>
      </w:r>
    </w:p>
    <w:p w14:paraId="59A8F4DC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развития проектной деятельности.</w:t>
      </w:r>
    </w:p>
    <w:p w14:paraId="41C689B1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</w:t>
      </w:r>
    </w:p>
    <w:p w14:paraId="789D291C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дети могут задумывать и реализовывать исследовательские, творческие и нормативные проекты. </w:t>
      </w:r>
    </w:p>
    <w:p w14:paraId="403F00E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С целью развития проектной деятельности в группе  создана открытая атмосферу, которая вдохновляет детей на проектное действие и поощряет его. Мы регулярно выделяем время для проектной деятельности, создаем условия для презентации проектов. </w:t>
      </w:r>
    </w:p>
    <w:p w14:paraId="4C12366B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С целью развития проектной деятельности:</w:t>
      </w:r>
    </w:p>
    <w:p w14:paraId="71BE8FEB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создаем проблемные ситуации, которые инициируют детское любопытство, стимулируют стремление к исследованию;</w:t>
      </w:r>
    </w:p>
    <w:p w14:paraId="36A41D89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стараемся быть внимательными к детским вопросам, возникающим в разных ситуациях, регулярно предлагаем проектные образовательные ситуации в ответ на заданные детьми вопросы;</w:t>
      </w:r>
    </w:p>
    <w:p w14:paraId="510DF1A7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поддерживаем детскую автономию: предлагаем детям самим выдвигать проектные решения;</w:t>
      </w:r>
    </w:p>
    <w:p w14:paraId="1EFC6830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помогаем детям планировать свою деятельность при выполнении своего замысла;</w:t>
      </w:r>
    </w:p>
    <w:p w14:paraId="5435CF14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в ходе обсуждения предложенных детьми проектных решений поддерживаем их идеи, делая акцент на новизне каждого предложенного варианта;</w:t>
      </w:r>
    </w:p>
    <w:p w14:paraId="2F5623B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помогаем детям сравнивать предложенные ими варианты решений, аргументировать выбор варианта.</w:t>
      </w:r>
    </w:p>
    <w:p w14:paraId="16A4B0BF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организации предметно-пространственной среды для развития проектной деятельности.</w:t>
      </w:r>
      <w:r w:rsidRPr="009937EB">
        <w:rPr>
          <w:rFonts w:ascii="Times New Roman" w:hAnsi="Times New Roman" w:cs="Times New Roman"/>
          <w:sz w:val="24"/>
          <w:szCs w:val="24"/>
        </w:rPr>
        <w:t xml:space="preserve"> Стимулируя детей к исследованию и творчеству,  предлагаем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 используем в совместной исследовательской деятельности взрослых и детей. </w:t>
      </w:r>
    </w:p>
    <w:p w14:paraId="471D48A2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условий для самовыражения средствами искусства</w:t>
      </w:r>
    </w:p>
    <w:p w14:paraId="49784000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В дошкольном возрасте дети  получают опыт осмысления происходящих событий и выражают свое отношение к ним при помощи культурных средств — линий, цвета, формы, звука, движения, сюжета и пр. Для того чтобы дети научились выражать себя средствами искусства, мы: </w:t>
      </w:r>
    </w:p>
    <w:p w14:paraId="253C0EFA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планируем время в течение дня, когда дети могут создавать свои произведения;</w:t>
      </w:r>
    </w:p>
    <w:p w14:paraId="0C175188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создаем атмосферу принятия и поддержки во время занятий творческими видами деятельности;</w:t>
      </w:r>
    </w:p>
    <w:p w14:paraId="759F9789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оказываем помощь и поддержку в овладении необходимыми для занятий техническими навыками;</w:t>
      </w:r>
    </w:p>
    <w:p w14:paraId="06854767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предлагаем такие задания, чтобы детские произведения не были стереотипными, отражали их замысел;</w:t>
      </w:r>
    </w:p>
    <w:p w14:paraId="4210EBCC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поддерживаем детскую инициативу в воплощении замысла и выборе необходимых для этого средств;</w:t>
      </w:r>
    </w:p>
    <w:p w14:paraId="1E32BF7D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организовываем события, мероприятия, выставки проектов, на которых дошкольники могут представить свои произведения для детей  и родителей.</w:t>
      </w:r>
    </w:p>
    <w:p w14:paraId="1BE8D1BD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организации предметно-пространственной среды для самовыражения средствами искусства.</w:t>
      </w:r>
      <w:r w:rsidRPr="009937EB">
        <w:rPr>
          <w:rFonts w:ascii="Times New Roman" w:hAnsi="Times New Roman" w:cs="Times New Roman"/>
          <w:sz w:val="24"/>
          <w:szCs w:val="24"/>
        </w:rPr>
        <w:t>Образовательная среда группы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поделками.</w:t>
      </w:r>
    </w:p>
    <w:p w14:paraId="4DC30365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физического развития</w:t>
      </w:r>
    </w:p>
    <w:p w14:paraId="4D661B53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14:paraId="61330CA0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Для того чтобы стимулировать физическое развитие детей, мы:</w:t>
      </w:r>
    </w:p>
    <w:p w14:paraId="7E784F48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ежедневно предоставляем детям возможность активно двигаться;</w:t>
      </w:r>
    </w:p>
    <w:p w14:paraId="68867258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обучаем детей правилам безопасности;</w:t>
      </w:r>
    </w:p>
    <w:p w14:paraId="08DD771C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создаем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14:paraId="332F182F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sz w:val="24"/>
          <w:szCs w:val="24"/>
        </w:rPr>
        <w:t>• используем различные методы обучения, помогающие детям с разным уровнем физического развития с удовольствием бегать, лазать, прыгать.</w:t>
      </w:r>
    </w:p>
    <w:p w14:paraId="30BF8097" w14:textId="77777777" w:rsidR="008B1254" w:rsidRPr="009937EB" w:rsidRDefault="008B1254" w:rsidP="0093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предметно-пространственной среды для физического развития. </w:t>
      </w:r>
      <w:r w:rsidRPr="009937EB">
        <w:rPr>
          <w:rFonts w:ascii="Times New Roman" w:hAnsi="Times New Roman" w:cs="Times New Roman"/>
          <w:sz w:val="24"/>
          <w:szCs w:val="24"/>
        </w:rPr>
        <w:t xml:space="preserve">Среда  стимулирует физическую активность детей, присущее им желание двигаться, познавать, побуждает к подвижным играм. В ходе подвижных игр, в том числе спонтанных, дети  имеют возможность использовать игровое и спортивное оборудование. Игровая площадка  предоставляет условия для развития крупной моторики. </w:t>
      </w:r>
    </w:p>
    <w:p w14:paraId="3DB4FF91" w14:textId="77777777" w:rsidR="008B1254" w:rsidRPr="009937EB" w:rsidRDefault="008B1254" w:rsidP="00572893">
      <w:pPr>
        <w:pStyle w:val="a4"/>
        <w:rPr>
          <w:rFonts w:ascii="Times New Roman" w:hAnsi="Times New Roman" w:cs="Times New Roman"/>
          <w:sz w:val="24"/>
          <w:szCs w:val="24"/>
        </w:rPr>
        <w:sectPr w:rsidR="008B1254" w:rsidRPr="009937EB" w:rsidSect="009937EB">
          <w:headerReference w:type="default" r:id="rId7"/>
          <w:footerReference w:type="default" r:id="rId8"/>
          <w:type w:val="continuous"/>
          <w:pgSz w:w="16838" w:h="11906" w:orient="landscape"/>
          <w:pgMar w:top="1134" w:right="1133" w:bottom="1134" w:left="1134" w:header="708" w:footer="708" w:gutter="0"/>
          <w:cols w:space="708"/>
          <w:docGrid w:linePitch="360"/>
        </w:sectPr>
      </w:pPr>
      <w:r w:rsidRPr="009937EB">
        <w:rPr>
          <w:rFonts w:ascii="Times New Roman" w:hAnsi="Times New Roman" w:cs="Times New Roman"/>
          <w:sz w:val="24"/>
          <w:szCs w:val="24"/>
        </w:rPr>
        <w:t>Игровое пространство (как на площадке, так и в помещении) может трансформироваться (меняться в зависимости от игры и предоставлять достаточно мест для двигательной активности.</w:t>
      </w:r>
    </w:p>
    <w:p w14:paraId="63BD27EE" w14:textId="77777777" w:rsidR="008B1254" w:rsidRPr="009937EB" w:rsidRDefault="008B1254" w:rsidP="005D492F">
      <w:pPr>
        <w:jc w:val="both"/>
        <w:rPr>
          <w:b/>
          <w:bCs/>
        </w:rPr>
      </w:pPr>
      <w:r w:rsidRPr="009937EB">
        <w:rPr>
          <w:b/>
          <w:bCs/>
        </w:rPr>
        <w:t>6.Создание и обновление предметно- развивающей среды.</w:t>
      </w:r>
    </w:p>
    <w:p w14:paraId="6AB1AF86" w14:textId="77777777" w:rsidR="008B1254" w:rsidRPr="009937EB" w:rsidRDefault="008B1254" w:rsidP="00D76F6D">
      <w:pPr>
        <w:pStyle w:val="a3"/>
        <w:jc w:val="both"/>
      </w:pPr>
    </w:p>
    <w:p w14:paraId="3DA78E42" w14:textId="77777777" w:rsidR="008B1254" w:rsidRPr="009937EB" w:rsidRDefault="008B1254" w:rsidP="00D76F6D">
      <w:pPr>
        <w:ind w:firstLine="708"/>
        <w:jc w:val="both"/>
      </w:pPr>
      <w:r w:rsidRPr="009937EB">
        <w:lastRenderedPageBreak/>
        <w:t>Одним из условий повышения эффективности коррекционно – педагогической работы является создание адекватной возможностям ребенка охранительно – педагогической и предметно – 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ребенка.</w:t>
      </w:r>
    </w:p>
    <w:p w14:paraId="60094700" w14:textId="77777777" w:rsidR="008B1254" w:rsidRPr="009937EB" w:rsidRDefault="008B1254" w:rsidP="00D76F6D">
      <w:pPr>
        <w:ind w:firstLine="708"/>
        <w:jc w:val="both"/>
        <w:rPr>
          <w:shd w:val="clear" w:color="auto" w:fill="FFFFFF"/>
        </w:rPr>
      </w:pPr>
      <w:r w:rsidRPr="009937EB">
        <w:rPr>
          <w:shd w:val="clear" w:color="auto" w:fill="FFFFFF"/>
        </w:rPr>
        <w:t>При организации предметной среды в групповом помещении  учитываем все, что будет способствовать становлению базовых характеристик личности каждого ребенка, развитию его способностей и интересов, коррекции речи и связанных с ней процессов. Предметно-развивающая среда меняется в зависимости от возрастных особенностей воспитанников, периода обучения, сезона и тематического планирования.</w:t>
      </w:r>
    </w:p>
    <w:p w14:paraId="5EF5C0B6" w14:textId="77777777" w:rsidR="008B1254" w:rsidRPr="009937EB" w:rsidRDefault="008B1254" w:rsidP="00D76F6D">
      <w:pPr>
        <w:ind w:firstLine="708"/>
        <w:jc w:val="both"/>
      </w:pPr>
      <w:r w:rsidRPr="009937EB">
        <w:t>Предметно – развивающая среда строиться с учетом принципов построения развивающей среды ДОУ. Групповое помещение условно подразделяется на три зоны;</w:t>
      </w:r>
    </w:p>
    <w:p w14:paraId="14EEEDAC" w14:textId="77777777" w:rsidR="008B1254" w:rsidRPr="009937EB" w:rsidRDefault="008B1254" w:rsidP="00D76F6D">
      <w:r w:rsidRPr="009937EB">
        <w:rPr>
          <w:i/>
          <w:iCs/>
        </w:rPr>
        <w:t>*Зона умеренной активности</w:t>
      </w:r>
      <w:r w:rsidRPr="009937EB">
        <w:t>: «Центр познания», «Уголок уединения», «Центр книги», «Центр природы», «Центр занимательной математики», «Центр патриотического воспитания».</w:t>
      </w:r>
    </w:p>
    <w:p w14:paraId="2D209403" w14:textId="77777777" w:rsidR="008B1254" w:rsidRPr="009937EB" w:rsidRDefault="008B1254" w:rsidP="00D76F6D">
      <w:r w:rsidRPr="009937EB">
        <w:rPr>
          <w:i/>
          <w:iCs/>
        </w:rPr>
        <w:t>*Зона средней активности:</w:t>
      </w:r>
      <w:r w:rsidRPr="009937EB">
        <w:t xml:space="preserve"> «Центр конструирования», «Центр экспериментирования», «Центр социально – эмоционального развития», «Центр творчества», «Центр безопасности».</w:t>
      </w:r>
    </w:p>
    <w:p w14:paraId="55DAF73A" w14:textId="77777777" w:rsidR="008B1254" w:rsidRPr="009937EB" w:rsidRDefault="008B1254" w:rsidP="00D76F6D">
      <w:r w:rsidRPr="009937EB">
        <w:rPr>
          <w:i/>
          <w:iCs/>
        </w:rPr>
        <w:t>*Зона повышенной активности:</w:t>
      </w:r>
      <w:r w:rsidRPr="009937EB">
        <w:t xml:space="preserve"> «Центр двигательной активности», «Центр музыки», «Центр театра», «Центр игры», «Центр дежурства».</w:t>
      </w:r>
    </w:p>
    <w:p w14:paraId="4C4B587E" w14:textId="77777777" w:rsidR="008B1254" w:rsidRPr="009937EB" w:rsidRDefault="008B1254" w:rsidP="00D76F6D"/>
    <w:p w14:paraId="018EAD3F" w14:textId="77777777" w:rsidR="008B1254" w:rsidRPr="009937EB" w:rsidRDefault="008B1254" w:rsidP="00EB1B9A">
      <w:pPr>
        <w:pStyle w:val="a3"/>
        <w:ind w:left="0"/>
        <w:rPr>
          <w:b/>
          <w:bCs/>
        </w:rPr>
      </w:pPr>
    </w:p>
    <w:p w14:paraId="59990AB3" w14:textId="77777777" w:rsidR="008B1254" w:rsidRPr="009937EB" w:rsidRDefault="008B1254" w:rsidP="00EB1B9A">
      <w:pPr>
        <w:pStyle w:val="a3"/>
        <w:ind w:left="0"/>
        <w:rPr>
          <w:b/>
          <w:bCs/>
        </w:rPr>
      </w:pPr>
      <w:r w:rsidRPr="009937EB">
        <w:rPr>
          <w:b/>
          <w:bCs/>
        </w:rPr>
        <w:t>5.Материально-техническое обеспечение Программы.</w:t>
      </w:r>
    </w:p>
    <w:p w14:paraId="5F3C5370" w14:textId="77777777" w:rsidR="008B1254" w:rsidRPr="009937EB" w:rsidRDefault="008B1254" w:rsidP="00EB1B9A">
      <w:pPr>
        <w:pStyle w:val="a3"/>
        <w:ind w:left="0"/>
        <w:jc w:val="center"/>
        <w:rPr>
          <w:b/>
          <w:bCs/>
          <w:i/>
          <w:iCs/>
        </w:rPr>
      </w:pPr>
    </w:p>
    <w:p w14:paraId="2859CFE6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Конструктор геометрический (деревянный).</w:t>
      </w:r>
    </w:p>
    <w:p w14:paraId="188966BA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Счётный и раздаточный материал по формированию элементарных математических представлений.</w:t>
      </w:r>
    </w:p>
    <w:p w14:paraId="6A369B93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Наборы геометрических фигур.</w:t>
      </w:r>
    </w:p>
    <w:p w14:paraId="4BFB4479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Настольные театры.</w:t>
      </w:r>
    </w:p>
    <w:p w14:paraId="017EA948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Набор игрушек для кукольного театра.</w:t>
      </w:r>
    </w:p>
    <w:p w14:paraId="7330E208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Магнитофон.</w:t>
      </w:r>
    </w:p>
    <w:p w14:paraId="355C338F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Разновидности картин.</w:t>
      </w:r>
    </w:p>
    <w:p w14:paraId="2D32D47C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 Набор мебели «Парикмахерская»</w:t>
      </w:r>
    </w:p>
    <w:p w14:paraId="120E633B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Набор мебели «Магазин»</w:t>
      </w:r>
    </w:p>
    <w:p w14:paraId="4D017B2A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Разрезные картинки и пазлы по всем изучаемым темам</w:t>
      </w:r>
    </w:p>
    <w:p w14:paraId="4CDEE4F5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Тематические строительные наборы «Город» «Мосты», «Кремль»</w:t>
      </w:r>
    </w:p>
    <w:p w14:paraId="1E0257A8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 xml:space="preserve"> Игра «Логический домик»</w:t>
      </w:r>
    </w:p>
    <w:p w14:paraId="5AE99AE7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Небольшие игрушки для обыгрывания построек (фигурки людей и животных, макеты деревьев и кустарников, дорожные знаки)</w:t>
      </w:r>
    </w:p>
    <w:p w14:paraId="4EE865B6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lastRenderedPageBreak/>
        <w:t>Транспорт мелкий, средний, крупный</w:t>
      </w:r>
    </w:p>
    <w:p w14:paraId="4492D022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Наборы объемных геометрических фигур. Волшебные часы «Дни недели месяцы», действующая модель часов.  Учебные приборы (линейки, сантиметры, весы, ростомеры для детей. Математические домино, лото.</w:t>
      </w:r>
    </w:p>
    <w:p w14:paraId="4F477A19" w14:textId="77777777" w:rsidR="008B1254" w:rsidRPr="009937EB" w:rsidRDefault="008B1254" w:rsidP="00903CC5">
      <w:pPr>
        <w:pStyle w:val="a3"/>
        <w:numPr>
          <w:ilvl w:val="0"/>
          <w:numId w:val="12"/>
        </w:numPr>
        <w:spacing w:line="276" w:lineRule="auto"/>
        <w:ind w:left="0"/>
        <w:jc w:val="both"/>
      </w:pPr>
      <w:r w:rsidRPr="009937EB">
        <w:t>Развивающие игры :  «Прозрачный квадрат», «Математические корзинки», «Шнур - затейник» «Волшебная восьмерка»,  «Логоформочки», «Кораблик «Брызг-Брызг», «Счетовозик», «Лепестки», «Логика- Малыш», А также в группе имеются развивающие игры Б.П. Никитина («Кубики для всех», «Сложи узор», «Уникуб», «Дроби», «Сложи квадрат»), («Время», «Учимся определять время», «Мои первые цифры»,  «Части - целое», «Планета «Умножения», «Ассоциации» и т.п.).</w:t>
      </w:r>
    </w:p>
    <w:p w14:paraId="0423F172" w14:textId="77777777" w:rsidR="008B1254" w:rsidRPr="009937EB" w:rsidRDefault="008B1254" w:rsidP="00E05C4F">
      <w:pPr>
        <w:pStyle w:val="a3"/>
        <w:ind w:left="0"/>
        <w:jc w:val="both"/>
      </w:pPr>
      <w:r w:rsidRPr="009937EB">
        <w:t>Методическая литература представлена в описании работы по образовательным областям.</w:t>
      </w:r>
    </w:p>
    <w:p w14:paraId="71F24627" w14:textId="77777777" w:rsidR="008B1254" w:rsidRPr="009937EB" w:rsidRDefault="008B1254" w:rsidP="006B1D3E">
      <w:pPr>
        <w:pStyle w:val="a4"/>
        <w:rPr>
          <w:rStyle w:val="af4"/>
          <w:rFonts w:ascii="Times New Roman" w:hAnsi="Times New Roman" w:cs="Times New Roman"/>
          <w:sz w:val="24"/>
          <w:szCs w:val="24"/>
        </w:rPr>
      </w:pPr>
    </w:p>
    <w:p w14:paraId="767A38A8" w14:textId="77777777" w:rsidR="008B1254" w:rsidRPr="009937EB" w:rsidRDefault="008B1254" w:rsidP="00E05C4F">
      <w:pPr>
        <w:pStyle w:val="a3"/>
        <w:ind w:left="0"/>
        <w:jc w:val="both"/>
        <w:rPr>
          <w:b/>
          <w:bCs/>
        </w:rPr>
      </w:pPr>
      <w:r w:rsidRPr="009937EB">
        <w:rPr>
          <w:b/>
          <w:bCs/>
        </w:rPr>
        <w:t>Оборудование центров детской деятельности.</w:t>
      </w:r>
    </w:p>
    <w:p w14:paraId="49DC73DA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 xml:space="preserve">1.Центр  игры. </w:t>
      </w:r>
    </w:p>
    <w:p w14:paraId="29553E8D" w14:textId="77777777" w:rsidR="008B1254" w:rsidRPr="009937EB" w:rsidRDefault="008B1254" w:rsidP="00E05C4F">
      <w:r w:rsidRPr="009937EB">
        <w:t>-Детская мебель</w:t>
      </w:r>
    </w:p>
    <w:p w14:paraId="464D5E38" w14:textId="77777777" w:rsidR="008B1254" w:rsidRPr="009937EB" w:rsidRDefault="008B1254" w:rsidP="00E05C4F">
      <w:r w:rsidRPr="009937EB">
        <w:t>-Принадлежности к ролевым играм</w:t>
      </w:r>
    </w:p>
    <w:p w14:paraId="212470A0" w14:textId="77777777" w:rsidR="008B1254" w:rsidRPr="009937EB" w:rsidRDefault="008B1254" w:rsidP="00E05C4F">
      <w:r w:rsidRPr="009937EB">
        <w:t>-Различные заместители, отображающие быт взрослых.</w:t>
      </w:r>
    </w:p>
    <w:p w14:paraId="0E015B48" w14:textId="77777777" w:rsidR="008B1254" w:rsidRPr="009937EB" w:rsidRDefault="008B1254" w:rsidP="00E05C4F">
      <w:r w:rsidRPr="009937EB">
        <w:t>-Куклы разных размеров</w:t>
      </w:r>
    </w:p>
    <w:p w14:paraId="651792A0" w14:textId="77777777" w:rsidR="008B1254" w:rsidRPr="009937EB" w:rsidRDefault="008B1254" w:rsidP="00E05C4F">
      <w:r w:rsidRPr="009937EB">
        <w:t>-Куклы «мальчики» и «девочки».</w:t>
      </w:r>
    </w:p>
    <w:p w14:paraId="5460EA2D" w14:textId="77777777" w:rsidR="008B1254" w:rsidRPr="009937EB" w:rsidRDefault="008B1254" w:rsidP="00E05C4F">
      <w:r w:rsidRPr="009937EB">
        <w:t>-Комплекты одежды для кукол по сезонам</w:t>
      </w:r>
    </w:p>
    <w:p w14:paraId="2504A953" w14:textId="77777777" w:rsidR="008B1254" w:rsidRPr="009937EB" w:rsidRDefault="008B1254" w:rsidP="00E05C4F">
      <w:r w:rsidRPr="009937EB">
        <w:t>-Куклы в одежде представителей разных профессий</w:t>
      </w:r>
    </w:p>
    <w:p w14:paraId="3EE09AFC" w14:textId="77777777" w:rsidR="008B1254" w:rsidRPr="009937EB" w:rsidRDefault="008B1254" w:rsidP="00E05C4F">
      <w:r w:rsidRPr="009937EB">
        <w:t>-Комплект постельного белья для кукол</w:t>
      </w:r>
    </w:p>
    <w:p w14:paraId="49A69A7A" w14:textId="77777777" w:rsidR="008B1254" w:rsidRPr="009937EB" w:rsidRDefault="008B1254" w:rsidP="00E05C4F">
      <w:r w:rsidRPr="009937EB">
        <w:t>-Кукольная мебель</w:t>
      </w:r>
    </w:p>
    <w:p w14:paraId="17810780" w14:textId="77777777" w:rsidR="008B1254" w:rsidRPr="009937EB" w:rsidRDefault="008B1254" w:rsidP="00E05C4F">
      <w:r w:rsidRPr="009937EB">
        <w:t>-Набор мебели для кухни (плита, мойка, стиральная машина)</w:t>
      </w:r>
    </w:p>
    <w:p w14:paraId="4C09706C" w14:textId="77777777" w:rsidR="008B1254" w:rsidRPr="009937EB" w:rsidRDefault="008B1254" w:rsidP="00E05C4F">
      <w:r w:rsidRPr="009937EB">
        <w:t> -Набор мебели «Парикмахерская»</w:t>
      </w:r>
    </w:p>
    <w:p w14:paraId="212ABE8C" w14:textId="77777777" w:rsidR="008B1254" w:rsidRPr="009937EB" w:rsidRDefault="008B1254" w:rsidP="00E05C4F">
      <w:r w:rsidRPr="009937EB">
        <w:t>-Кукольные сервизы</w:t>
      </w:r>
    </w:p>
    <w:p w14:paraId="7FDCB621" w14:textId="77777777" w:rsidR="008B1254" w:rsidRPr="009937EB" w:rsidRDefault="008B1254" w:rsidP="00E05C4F">
      <w:r w:rsidRPr="009937EB">
        <w:t>-Коляски для кукол</w:t>
      </w:r>
    </w:p>
    <w:p w14:paraId="514415CF" w14:textId="77777777" w:rsidR="008B1254" w:rsidRPr="009937EB" w:rsidRDefault="008B1254" w:rsidP="00E05C4F">
      <w:r w:rsidRPr="009937EB">
        <w:t>-Гладильный стол, утюги, швейные  машинки</w:t>
      </w:r>
    </w:p>
    <w:p w14:paraId="3C058FEC" w14:textId="77777777" w:rsidR="008B1254" w:rsidRPr="009937EB" w:rsidRDefault="008B1254" w:rsidP="00E05C4F">
      <w:r w:rsidRPr="009937EB">
        <w:t>-Атрибуты для игры «Доктор»</w:t>
      </w:r>
    </w:p>
    <w:p w14:paraId="3C6F35E3" w14:textId="77777777" w:rsidR="008B1254" w:rsidRPr="009937EB" w:rsidRDefault="008B1254" w:rsidP="00E05C4F">
      <w:r w:rsidRPr="009937EB">
        <w:t>-Атрибуты для нескольких сюжетно- ролевых игр</w:t>
      </w:r>
    </w:p>
    <w:p w14:paraId="1173278D" w14:textId="77777777" w:rsidR="008B1254" w:rsidRPr="009937EB" w:rsidRDefault="008B1254" w:rsidP="00E05C4F">
      <w:r w:rsidRPr="009937EB">
        <w:t>-Набор мебели «Магазин»</w:t>
      </w:r>
    </w:p>
    <w:p w14:paraId="09C0F6C9" w14:textId="77777777" w:rsidR="008B1254" w:rsidRPr="009937EB" w:rsidRDefault="008B1254" w:rsidP="00E05C4F">
      <w:r w:rsidRPr="009937EB">
        <w:t>-Атрибуты для ряжения</w:t>
      </w:r>
    </w:p>
    <w:p w14:paraId="4AC83717" w14:textId="77777777" w:rsidR="008B1254" w:rsidRPr="009937EB" w:rsidRDefault="008B1254" w:rsidP="00E05C4F">
      <w:r w:rsidRPr="009937EB">
        <w:t> -Настенное зеркало.</w:t>
      </w:r>
    </w:p>
    <w:p w14:paraId="7DF63E6D" w14:textId="77777777" w:rsidR="008B1254" w:rsidRPr="009937EB" w:rsidRDefault="008B1254" w:rsidP="00E05C4F">
      <w:r w:rsidRPr="009937EB">
        <w:t> </w:t>
      </w:r>
    </w:p>
    <w:p w14:paraId="6AC5C9F7" w14:textId="77777777" w:rsidR="008B1254" w:rsidRPr="009937EB" w:rsidRDefault="008B1254" w:rsidP="00E05C4F">
      <w:pPr>
        <w:rPr>
          <w:i/>
          <w:iCs/>
        </w:rPr>
      </w:pPr>
      <w:r w:rsidRPr="009937EB">
        <w:rPr>
          <w:b/>
          <w:bCs/>
          <w:i/>
          <w:iCs/>
        </w:rPr>
        <w:t>2.Центр  творчества.</w:t>
      </w:r>
    </w:p>
    <w:p w14:paraId="40E1F800" w14:textId="77777777" w:rsidR="008B1254" w:rsidRPr="009937EB" w:rsidRDefault="008B1254" w:rsidP="00E05C4F">
      <w:r w:rsidRPr="009937EB">
        <w:t>-Столы для продуктивной художественной деятельности, где дети в свободное время лепят, рисуют, выполняют аппликационные работы.</w:t>
      </w:r>
    </w:p>
    <w:p w14:paraId="37F3E7CD" w14:textId="77777777" w:rsidR="008B1254" w:rsidRPr="009937EB" w:rsidRDefault="008B1254" w:rsidP="00E05C4F">
      <w:r w:rsidRPr="009937EB">
        <w:lastRenderedPageBreak/>
        <w:t>-Шкаф-полка наполнена необходимым изобразительным материалом.</w:t>
      </w:r>
    </w:p>
    <w:p w14:paraId="2310681C" w14:textId="77777777" w:rsidR="008B1254" w:rsidRPr="009937EB" w:rsidRDefault="008B1254" w:rsidP="00E05C4F">
      <w:r w:rsidRPr="009937EB">
        <w:t>-Для выставки «Наш вернисаж», где на пробковой доске на магнитиках, дети размещают свои рисунки, аппликационные работы.</w:t>
      </w:r>
    </w:p>
    <w:p w14:paraId="4776BC55" w14:textId="77777777" w:rsidR="008B1254" w:rsidRPr="009937EB" w:rsidRDefault="008B1254" w:rsidP="00E05C4F">
      <w:r w:rsidRPr="009937EB">
        <w:t xml:space="preserve">-На поле «Мы мастера», располагаются работы детей по лепке. </w:t>
      </w:r>
    </w:p>
    <w:p w14:paraId="3123F1A1" w14:textId="77777777" w:rsidR="008B1254" w:rsidRPr="009937EB" w:rsidRDefault="008B1254" w:rsidP="00E05C4F">
      <w:r w:rsidRPr="009937EB">
        <w:t>-Мольберт, доска для рисования мелом и фломастерами  </w:t>
      </w:r>
    </w:p>
    <w:p w14:paraId="4AF984C8" w14:textId="77777777" w:rsidR="008B1254" w:rsidRPr="009937EB" w:rsidRDefault="008B1254" w:rsidP="00E05C4F">
      <w:r w:rsidRPr="009937EB">
        <w:t>-Калька, восковые и акварельные мелки, цветной мел, гуашь, акварельные краски, фломастеры, цветные карандаши; пластилин.</w:t>
      </w:r>
    </w:p>
    <w:p w14:paraId="6167B795" w14:textId="77777777" w:rsidR="008B1254" w:rsidRPr="009937EB" w:rsidRDefault="008B1254" w:rsidP="00E05C4F">
      <w:r w:rsidRPr="009937EB">
        <w:t>-Цветная и  белая бумага, картон, кусочки обоев, наклейки, ткани, нитки, лента, тесьма, самоклеящаяся пленка, природный материал, старые открытки,  и другие материалы для изготовления поделок </w:t>
      </w:r>
    </w:p>
    <w:p w14:paraId="62FAC18B" w14:textId="77777777" w:rsidR="008B1254" w:rsidRPr="009937EB" w:rsidRDefault="008B1254" w:rsidP="00E05C4F">
      <w:r w:rsidRPr="009937EB">
        <w:t> -Кисти, палочки, трубочки для раздувания краски, стеки ножницы, трафареты, соломки для коктейля,  печатки.</w:t>
      </w:r>
    </w:p>
    <w:p w14:paraId="48DFD959" w14:textId="77777777" w:rsidR="008B1254" w:rsidRPr="009937EB" w:rsidRDefault="008B1254" w:rsidP="00E05C4F">
      <w:r w:rsidRPr="009937EB">
        <w:t> -Клей ПВА, клейстер</w:t>
      </w:r>
    </w:p>
    <w:p w14:paraId="4EA1FBBB" w14:textId="77777777" w:rsidR="008B1254" w:rsidRPr="009937EB" w:rsidRDefault="008B1254" w:rsidP="00E05C4F">
      <w:r w:rsidRPr="009937EB">
        <w:t> -Белая и цветная ткань для вышивания, пяльцы, мулине, цветная и шерстяная пряжа, разноцветные нитки, иголки.</w:t>
      </w:r>
    </w:p>
    <w:p w14:paraId="37430AF4" w14:textId="77777777" w:rsidR="008B1254" w:rsidRPr="009937EB" w:rsidRDefault="008B1254" w:rsidP="00E05C4F">
      <w:r w:rsidRPr="009937EB">
        <w:t>- Подставка для кисточек, емкость для мусора.</w:t>
      </w:r>
    </w:p>
    <w:p w14:paraId="2207FA33" w14:textId="77777777" w:rsidR="008B1254" w:rsidRPr="009937EB" w:rsidRDefault="008B1254" w:rsidP="00E05C4F"/>
    <w:p w14:paraId="27163BEA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 xml:space="preserve">3. Центр конструирования. </w:t>
      </w:r>
    </w:p>
    <w:p w14:paraId="1B053B21" w14:textId="77777777" w:rsidR="008B1254" w:rsidRPr="009937EB" w:rsidRDefault="008B1254" w:rsidP="00E05C4F">
      <w:r w:rsidRPr="009937EB">
        <w:t>-Плоскостные изображения предметов для обводки по всем изучаемым лексическим темам, трафареты, печатки.</w:t>
      </w:r>
    </w:p>
    <w:p w14:paraId="32BA2087" w14:textId="77777777" w:rsidR="008B1254" w:rsidRPr="009937EB" w:rsidRDefault="008B1254" w:rsidP="00E05C4F">
      <w:r w:rsidRPr="009937EB">
        <w:t>- Разрезные картинки и пазлы по всем изучаемым темам</w:t>
      </w:r>
    </w:p>
    <w:p w14:paraId="297EB615" w14:textId="77777777" w:rsidR="008B1254" w:rsidRPr="009937EB" w:rsidRDefault="008B1254" w:rsidP="00E05C4F">
      <w:r w:rsidRPr="009937EB">
        <w:t>- Кубики с картинками</w:t>
      </w:r>
    </w:p>
    <w:p w14:paraId="7D1C11B3" w14:textId="77777777" w:rsidR="008B1254" w:rsidRPr="009937EB" w:rsidRDefault="008B1254" w:rsidP="00E05C4F">
      <w:r w:rsidRPr="009937EB">
        <w:t>-Массажные мячики</w:t>
      </w:r>
    </w:p>
    <w:p w14:paraId="38E00A92" w14:textId="77777777" w:rsidR="008B1254" w:rsidRPr="009937EB" w:rsidRDefault="008B1254" w:rsidP="00E05C4F">
      <w:r w:rsidRPr="009937EB">
        <w:t>-Игрушки шнуровки, игрушки- застежки</w:t>
      </w:r>
    </w:p>
    <w:p w14:paraId="06025756" w14:textId="77777777" w:rsidR="008B1254" w:rsidRPr="009937EB" w:rsidRDefault="008B1254" w:rsidP="00E05C4F">
      <w:r w:rsidRPr="009937EB">
        <w:t>-Мозаика и схемы выкладывание узоров из нее</w:t>
      </w:r>
    </w:p>
    <w:p w14:paraId="22DD3EFB" w14:textId="77777777" w:rsidR="008B1254" w:rsidRPr="009937EB" w:rsidRDefault="008B1254" w:rsidP="00E05C4F">
      <w:r w:rsidRPr="009937EB">
        <w:t>- Мелкий конструктор типа «Лего»</w:t>
      </w:r>
    </w:p>
    <w:p w14:paraId="1CC5FAA1" w14:textId="77777777" w:rsidR="008B1254" w:rsidRPr="009937EB" w:rsidRDefault="008B1254" w:rsidP="00E05C4F">
      <w:r w:rsidRPr="009937EB">
        <w:t>-Бусы разных цветов и леска для нанизывания.</w:t>
      </w:r>
    </w:p>
    <w:p w14:paraId="722CA4FD" w14:textId="77777777" w:rsidR="008B1254" w:rsidRPr="009937EB" w:rsidRDefault="008B1254" w:rsidP="00E05C4F">
      <w:r w:rsidRPr="009937EB">
        <w:t>- Крупный строительный конструктор</w:t>
      </w:r>
    </w:p>
    <w:p w14:paraId="35C26816" w14:textId="77777777" w:rsidR="008B1254" w:rsidRPr="009937EB" w:rsidRDefault="008B1254" w:rsidP="00E05C4F">
      <w:r w:rsidRPr="009937EB">
        <w:t>-  Средний строительный конструктор</w:t>
      </w:r>
    </w:p>
    <w:p w14:paraId="7E1FD64D" w14:textId="77777777" w:rsidR="008B1254" w:rsidRPr="009937EB" w:rsidRDefault="008B1254" w:rsidP="00E05C4F">
      <w:r w:rsidRPr="009937EB">
        <w:t>- Мелкий строительный конструктор</w:t>
      </w:r>
    </w:p>
    <w:p w14:paraId="266D3EA9" w14:textId="77777777" w:rsidR="008B1254" w:rsidRPr="009937EB" w:rsidRDefault="008B1254" w:rsidP="00E05C4F">
      <w:r w:rsidRPr="009937EB">
        <w:t>-  Тематические строительные наборы «Город» «Мосты», «Кремль»</w:t>
      </w:r>
    </w:p>
    <w:p w14:paraId="4809A872" w14:textId="77777777" w:rsidR="008B1254" w:rsidRPr="009937EB" w:rsidRDefault="008B1254" w:rsidP="00E05C4F">
      <w:r w:rsidRPr="009937EB">
        <w:t>-  Игра «Логический домик»</w:t>
      </w:r>
    </w:p>
    <w:p w14:paraId="358FE918" w14:textId="77777777" w:rsidR="008B1254" w:rsidRPr="009937EB" w:rsidRDefault="008B1254" w:rsidP="00E05C4F">
      <w:r w:rsidRPr="009937EB">
        <w:t>-Небольшие игрушки для обыгрывания построек (фигурки людей и животных, макеты деревьев и кустарников, дорожные знаки)</w:t>
      </w:r>
    </w:p>
    <w:p w14:paraId="6CEE02BA" w14:textId="77777777" w:rsidR="008B1254" w:rsidRPr="009937EB" w:rsidRDefault="008B1254" w:rsidP="00E05C4F">
      <w:r w:rsidRPr="009937EB">
        <w:t>-Транспорт мелкий, средний, крупный</w:t>
      </w:r>
    </w:p>
    <w:p w14:paraId="01EB7E94" w14:textId="77777777" w:rsidR="008B1254" w:rsidRPr="009937EB" w:rsidRDefault="008B1254" w:rsidP="00E05C4F">
      <w:r w:rsidRPr="009937EB">
        <w:t>-Машины легковые и грузовые (самосвалы, грузовики, фургоны, специальный транспорт)</w:t>
      </w:r>
    </w:p>
    <w:p w14:paraId="4263A18C" w14:textId="77777777" w:rsidR="008B1254" w:rsidRPr="009937EB" w:rsidRDefault="008B1254" w:rsidP="00E05C4F">
      <w:r w:rsidRPr="009937EB">
        <w:t>-Простейшие схемы построек и алгоритмы их выполнения, закрепляемые на ковролиновом полотне.</w:t>
      </w:r>
    </w:p>
    <w:p w14:paraId="03395108" w14:textId="77777777" w:rsidR="008B1254" w:rsidRPr="009937EB" w:rsidRDefault="008B1254" w:rsidP="00E05C4F"/>
    <w:p w14:paraId="48E649DE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4. Центры  природы и экспериментирования.</w:t>
      </w:r>
    </w:p>
    <w:p w14:paraId="45AC98B3" w14:textId="77777777" w:rsidR="008B1254" w:rsidRPr="009937EB" w:rsidRDefault="008B1254" w:rsidP="00E05C4F">
      <w:r w:rsidRPr="009937EB">
        <w:t>Комнатные растения размещаются в этом центре. В выдвигающихся ящиках хранится инвентарь для ухода за растениями.</w:t>
      </w:r>
    </w:p>
    <w:p w14:paraId="096AEDB6" w14:textId="77777777" w:rsidR="008B1254" w:rsidRPr="009937EB" w:rsidRDefault="008B1254" w:rsidP="00E05C4F">
      <w:r w:rsidRPr="009937EB">
        <w:lastRenderedPageBreak/>
        <w:t>На стене находится календарь природы, календарь погоды, рядом лежат дневники наблюдений. Настольно – печатные дидактические игры для формирования первичных естественно научных представлений «Дикие животные», «С какой ветки детки?», «За грибами», «Ходит, плавает, летает», «Во саду ли, в огороде», «Сладкое, кислое, горькое, соленое», «Деревья наших лесов» и т.п.</w:t>
      </w:r>
    </w:p>
    <w:p w14:paraId="662E1B0F" w14:textId="77777777" w:rsidR="008B1254" w:rsidRPr="009937EB" w:rsidRDefault="008B1254" w:rsidP="00E05C4F">
      <w:r w:rsidRPr="009937EB">
        <w:t>Валеологические игры, экологические игры («Мои помощники», «Да- нет», «Можно, нельзя»). Имеются аудио кассет («Звуки леса», «Звуки моря», «Добро пожаловать в экологию»)</w:t>
      </w:r>
    </w:p>
    <w:p w14:paraId="11D0F448" w14:textId="77777777" w:rsidR="008B1254" w:rsidRPr="009937EB" w:rsidRDefault="008B1254" w:rsidP="00E05C4F">
      <w:r w:rsidRPr="009937EB">
        <w:t>Здесь же расположена «Лаборатория природы». Стол для проведения эксперимента; стеллаж для пособий, передники.   Рядом находятся сосуды с узким и широким отверстием, разной формы, небольшие предметы, которые можно опустить в воду, плавающие и тонущие. Разные емкости, различные предметы, пузырьки и бутылочки с крышками, лодочки, почва, растворимые и нерастворимые материалы, песок, глина, камушки, минералы, ракушки, семена, плоды, кора деревьев, мох листья, опилки, стружка пенопласта. Сыпучие продукты: соль, сахарный песок, манка, пшено, крахмал, питьевая сода. Пищевые красители. Емкости разной вместимости. Совочки, ложки, лопатки, воронки, сито, лупы, цветные и прозрачные стекла, Песочные часы. Технические материалы: гайки, болты, гвозди, магниты. Соломка для коктейля разной длины и толщины. Вспомогательные материалы: пипетки, колбы, вата, марля, шприцы без иглы. Схемы,  модели, таблицы с алгоритмами выполнения опытов. Журнал исследований для фиксации детьми результатов опытов.</w:t>
      </w:r>
    </w:p>
    <w:p w14:paraId="18381BDE" w14:textId="77777777" w:rsidR="008B1254" w:rsidRPr="009937EB" w:rsidRDefault="008B1254" w:rsidP="00E05C4F"/>
    <w:p w14:paraId="3B91BF7B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5.Центр двигательной активности.</w:t>
      </w:r>
    </w:p>
    <w:p w14:paraId="616BB57D" w14:textId="77777777" w:rsidR="008B1254" w:rsidRPr="009937EB" w:rsidRDefault="008B1254" w:rsidP="00E05C4F">
      <w:r w:rsidRPr="009937EB">
        <w:t>Центр распложен в спальне на полке- подставке с нишами и вешалками-крючками для спортивного оборудования: мячи разных размеров, мячики массажные. Обручи, гимнастические палки, толстая веревка, шнур, канат, кольцебросы, кегли, мишени, массажные и ребристые коврики, скакалки, флажки, погремушки, бубны,  «Дорожки движения» с моделями и схемами выполнения заданий, бадминтон, наглядно- дидактические пособия («Летние виды спорта», «Зимние виды спорта») и т.д..</w:t>
      </w:r>
    </w:p>
    <w:p w14:paraId="7C1E5426" w14:textId="77777777" w:rsidR="008B1254" w:rsidRPr="009937EB" w:rsidRDefault="008B1254" w:rsidP="00E05C4F"/>
    <w:p w14:paraId="328F2A8B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6. Центр театра.</w:t>
      </w:r>
    </w:p>
    <w:p w14:paraId="395FF056" w14:textId="77777777" w:rsidR="008B1254" w:rsidRPr="009937EB" w:rsidRDefault="008B1254" w:rsidP="00E05C4F">
      <w:r w:rsidRPr="009937EB">
        <w:t>Большая и маленькая ширмы. Стойка-вешалка для костюмов. Шкаф с костюмами, масками, атрибутами для обыгрывания сказок, куклы и игрушки для различных видов театров (плоскостной, кукольный, пальчиковый,  настольный, теневой, театр картинок). Диски и аудиокассеты для сопровождения театрализованных игр, магнитофон, зеркало, парики. Настольные театры: «Волк и семеро козлят», «Репка», «Красная шапочка».</w:t>
      </w:r>
    </w:p>
    <w:p w14:paraId="3093E4EA" w14:textId="77777777" w:rsidR="008B1254" w:rsidRPr="009937EB" w:rsidRDefault="008B1254" w:rsidP="00E05C4F"/>
    <w:p w14:paraId="34C1BE66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 xml:space="preserve">7. Центр занимательной математики. </w:t>
      </w:r>
    </w:p>
    <w:p w14:paraId="07B21D49" w14:textId="77777777" w:rsidR="008B1254" w:rsidRPr="009937EB" w:rsidRDefault="008B1254" w:rsidP="00E05C4F">
      <w:r w:rsidRPr="009937EB">
        <w:t xml:space="preserve">Математические и логические игры для детей разных уровней развития:  головоломки («Три кольца», «Чудесный круг», «Волшебные треугольники -2», «Сфинкс», «Волшебный круг», «Листик», «Колубово-яйцо», «Танграмм», «Вьетнамская игра»), комплекты цифр, математические знаки, набор геометрических фигур, объемные тела, Занимательный и познавательный математический материал, логико-математические игры (блоки Дьенеша, палочки Кюизенера, «Копилка цифр»), </w:t>
      </w:r>
    </w:p>
    <w:p w14:paraId="571A1EE8" w14:textId="77777777" w:rsidR="008B1254" w:rsidRPr="009937EB" w:rsidRDefault="008B1254" w:rsidP="00E05C4F">
      <w:r w:rsidRPr="009937EB">
        <w:t xml:space="preserve"> Счетные палочки, магнитная доска. Здесь дети могут производить действия с цифрами, знаками, числами, ориентироваться на листе бумаги, используя магнитную доску, решать логико-математические задачи, составлять целое из частей. Схемы и планы. Наборы объемных </w:t>
      </w:r>
      <w:r w:rsidRPr="009937EB">
        <w:lastRenderedPageBreak/>
        <w:t>геометрических фигур. Волшебные часы «Дни недели месяцы», действующая модель часов.  Учебные приборы (линейки, сантиметры, весы, ростомеры для детей. Математические домино, лото.</w:t>
      </w:r>
    </w:p>
    <w:p w14:paraId="20209CA0" w14:textId="77777777" w:rsidR="008B1254" w:rsidRPr="009937EB" w:rsidRDefault="008B1254" w:rsidP="00E05C4F">
      <w:r w:rsidRPr="009937EB">
        <w:t> Развивающие игры :  «Прозрачный квадрат», «Математические корзинки», «Шнур - затейник» «Волшебная восьмерка»,  «Логоформочки», «Кораблик «Брызг-Брызг», «Счетовозик», «Лепестки», «Логика- Малыш», А также в группе имеются развивающие игры Б.П. Никитина («Кубики для всех», «Сложи узор», «Уникуб», «Дроби», «Сложи квадрат»), («Время», «Учимся определять время», «Мои первые цифры»,  «Части - целое», «Планета «Умножения», «Ассоциации» и т.п.).</w:t>
      </w:r>
    </w:p>
    <w:p w14:paraId="1E2560A5" w14:textId="77777777" w:rsidR="008B1254" w:rsidRPr="009937EB" w:rsidRDefault="008B1254" w:rsidP="00E05C4F"/>
    <w:p w14:paraId="1AF96E77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8. Центр «Будем говорить правильно"     </w:t>
      </w:r>
    </w:p>
    <w:p w14:paraId="6E0F7A82" w14:textId="77777777" w:rsidR="008B1254" w:rsidRPr="009937EB" w:rsidRDefault="008B1254" w:rsidP="00E05C4F">
      <w:r w:rsidRPr="009937EB">
        <w:t>-Зеркало, стульчики или скамеечка</w:t>
      </w:r>
    </w:p>
    <w:p w14:paraId="62DBBEAB" w14:textId="77777777" w:rsidR="008B1254" w:rsidRPr="009937EB" w:rsidRDefault="008B1254" w:rsidP="00E05C4F">
      <w:r w:rsidRPr="009937EB">
        <w:t>-Полка или этажерка для пособий</w:t>
      </w:r>
    </w:p>
    <w:p w14:paraId="232E8043" w14:textId="77777777" w:rsidR="008B1254" w:rsidRPr="009937EB" w:rsidRDefault="008B1254" w:rsidP="00E05C4F">
      <w:r w:rsidRPr="009937EB">
        <w:t>-Игрушки и пособия для воспитания правильного физиологического дыхания (тренажеры, «мыльные пузыри», надувные игрушки, игрушки из полиэтиленовой пленки)</w:t>
      </w:r>
    </w:p>
    <w:p w14:paraId="49FB5185" w14:textId="77777777" w:rsidR="008B1254" w:rsidRPr="009937EB" w:rsidRDefault="008B1254" w:rsidP="00E05C4F">
      <w:r w:rsidRPr="009937EB">
        <w:t>-Картотека предметных картинок для автоматизации и дифференциации свистящих, шипящих, сонорных звуков и аффрикат</w:t>
      </w:r>
    </w:p>
    <w:p w14:paraId="49734A96" w14:textId="77777777" w:rsidR="008B1254" w:rsidRPr="009937EB" w:rsidRDefault="008B1254" w:rsidP="00E05C4F">
      <w:r w:rsidRPr="009937EB">
        <w:t>-Цветовые сигналы разных цветов</w:t>
      </w:r>
    </w:p>
    <w:p w14:paraId="67012C37" w14:textId="77777777" w:rsidR="008B1254" w:rsidRPr="009937EB" w:rsidRDefault="008B1254" w:rsidP="00E05C4F">
      <w:r w:rsidRPr="009937EB">
        <w:t>-Материалы для звукового и слогового анализа и синтеза, анализа предложений (разноцветные фишки, магниты)</w:t>
      </w:r>
    </w:p>
    <w:p w14:paraId="330A1E03" w14:textId="77777777" w:rsidR="008B1254" w:rsidRPr="009937EB" w:rsidRDefault="008B1254" w:rsidP="00E05C4F">
      <w:r w:rsidRPr="009937EB">
        <w:t>«Светофоры» для определения места звука в слове</w:t>
      </w:r>
    </w:p>
    <w:p w14:paraId="262E1F60" w14:textId="77777777" w:rsidR="008B1254" w:rsidRPr="009937EB" w:rsidRDefault="008B1254" w:rsidP="00E05C4F">
      <w:r w:rsidRPr="009937EB">
        <w:t>-Дидактические игры для автоматизации и дифференциации поставленных звуков, формирования навыков звукового и слогового анализа и синтеза, анализа предложений.</w:t>
      </w:r>
    </w:p>
    <w:p w14:paraId="527667E3" w14:textId="77777777" w:rsidR="008B1254" w:rsidRPr="009937EB" w:rsidRDefault="008B1254" w:rsidP="00E05C4F">
      <w:r w:rsidRPr="009937EB">
        <w:t>-Картотека словесных игр по обучению словообразованию Подборка игр по формированию грамматического строя речи («Один и много», «Бабочка и цветок», «Найди маму», «У кого кто», «Кто за деревом'», «Кто за забором?», «Собери семейку». )</w:t>
      </w:r>
    </w:p>
    <w:p w14:paraId="237C4A48" w14:textId="77777777" w:rsidR="008B1254" w:rsidRPr="009937EB" w:rsidRDefault="008B1254" w:rsidP="00E05C4F"/>
    <w:p w14:paraId="723A6553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 xml:space="preserve">9. Центр патриотического воспитания, малой родины. </w:t>
      </w:r>
    </w:p>
    <w:p w14:paraId="454E11B2" w14:textId="77777777" w:rsidR="008B1254" w:rsidRPr="009937EB" w:rsidRDefault="008B1254" w:rsidP="00E05C4F">
      <w:r w:rsidRPr="009937EB">
        <w:t>Географические карты, атласы, глобус, иллюстративный материал, дидактические игры, мини-макеты природных зон нашей страны и мира («Пустыня», «Джунгли», «Антарктида» «Тундра» и т.д.). </w:t>
      </w:r>
    </w:p>
    <w:p w14:paraId="5F09ACE8" w14:textId="77777777" w:rsidR="008B1254" w:rsidRPr="009937EB" w:rsidRDefault="008B1254" w:rsidP="00E05C4F">
      <w:r w:rsidRPr="009937EB">
        <w:t>Символика нашей страны: изображения герба, флага, гимна; портрет президента. Наборы иллюстраций с достопримечательностями города Липецка, книги о нём. </w:t>
      </w:r>
    </w:p>
    <w:p w14:paraId="113B38EB" w14:textId="77777777" w:rsidR="008B1254" w:rsidRPr="009937EB" w:rsidRDefault="008B1254" w:rsidP="00E05C4F"/>
    <w:p w14:paraId="280353C8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10. Центр книги.</w:t>
      </w:r>
    </w:p>
    <w:p w14:paraId="22B1F347" w14:textId="77777777" w:rsidR="008B1254" w:rsidRPr="009937EB" w:rsidRDefault="008B1254" w:rsidP="00E05C4F">
      <w:r w:rsidRPr="009937EB">
        <w:t>Полка для книг, в которой  размещены книги для детей по программе и любимые книги для детей: энциклопедические, книги-справочники, словари и словарики, книги по интересам детей, книги по истории и культуре русского и других народов, открытая витрина для книг (на которой располагается  сменяющаяся тематическая выставка («Мир сказок», «Корней Чуковский и его книги» и др.),  иллюстративный материал, репродукции картин известных художников, два –три  постоянно меняемых детских журнала, альбом «Знакомим с натюрмортом», альбом «Знакомим с пейзажной живописью», книжки самоделки, картотека загадок, скороговорок, пословиц поговорок, стол со стульчиками для рассматривания книг.</w:t>
      </w:r>
    </w:p>
    <w:p w14:paraId="1FCEB98B" w14:textId="77777777" w:rsidR="008B1254" w:rsidRPr="009937EB" w:rsidRDefault="008B1254" w:rsidP="00E05C4F"/>
    <w:p w14:paraId="58B0DFAA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12. Центр  безопасности.</w:t>
      </w:r>
    </w:p>
    <w:p w14:paraId="14815241" w14:textId="77777777" w:rsidR="008B1254" w:rsidRPr="009937EB" w:rsidRDefault="008B1254" w:rsidP="00E05C4F">
      <w:r w:rsidRPr="009937EB">
        <w:t xml:space="preserve">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14:paraId="403D44C1" w14:textId="77777777" w:rsidR="008B1254" w:rsidRPr="009937EB" w:rsidRDefault="008B1254" w:rsidP="00E05C4F"/>
    <w:p w14:paraId="09838259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13. Центр музыки.</w:t>
      </w:r>
    </w:p>
    <w:p w14:paraId="152C48D5" w14:textId="77777777" w:rsidR="008B1254" w:rsidRPr="009937EB" w:rsidRDefault="008B1254" w:rsidP="00E05C4F">
      <w:r w:rsidRPr="009937EB">
        <w:t> На открытых полках находятся музыкальные инструменты (металлофон, пианино, барабан, балалайка, погремушки, бубен, маракасы, треугольник, ложки, палочки, молоточки), звучащие предметы-заместители, магнитофон, диски и аудиокассеты с записью детских песенок, музыкальных произведений для детей по программе (по совету музыкального руководителя), музыкально-дидактические игры («Спой песенку по картинке», «Отгадай,  на чем играю», «Ритмические полоски», «Бубенчики», «Какая музыка?», «Посади бабочку на цветок», лото «Музыкальные инструменты», «Бабочки», «Музыкальное лото», «Сколько нас поёт»), аудиокассеты с записью музыкального сопровождения для театрализованных представлений, подвижных игр, пальчиковой гимнастики. Портреты композиторов (П. Чайковский, Д. Шостакович, М. Глинка,  В. Моцарт, С. Прокофьев и др.).</w:t>
      </w:r>
    </w:p>
    <w:p w14:paraId="5EF2C534" w14:textId="77777777" w:rsidR="008B1254" w:rsidRPr="009937EB" w:rsidRDefault="008B1254" w:rsidP="00E05C4F">
      <w:pPr>
        <w:rPr>
          <w:b/>
          <w:bCs/>
          <w:i/>
          <w:iCs/>
        </w:rPr>
      </w:pPr>
      <w:r w:rsidRPr="009937EB">
        <w:rPr>
          <w:b/>
          <w:bCs/>
          <w:i/>
          <w:iCs/>
        </w:rPr>
        <w:t>14.  Информационный центр.</w:t>
      </w:r>
    </w:p>
    <w:p w14:paraId="22845414" w14:textId="77777777" w:rsidR="008B1254" w:rsidRPr="009937EB" w:rsidRDefault="008B1254" w:rsidP="00FA1260">
      <w:r w:rsidRPr="009937EB">
        <w:t>Для  преподнесении разной информации для родителей имеются стенды, папки-передвижки, которые находятся в приёмной комнате.</w:t>
      </w:r>
    </w:p>
    <w:p w14:paraId="499A443A" w14:textId="77777777" w:rsidR="008B1254" w:rsidRPr="009937EB" w:rsidRDefault="008B1254" w:rsidP="00FA1260">
      <w:pPr>
        <w:rPr>
          <w:b/>
          <w:bCs/>
          <w:i/>
          <w:iCs/>
        </w:rPr>
      </w:pPr>
    </w:p>
    <w:p w14:paraId="3E38516B" w14:textId="77777777" w:rsidR="008B1254" w:rsidRPr="009937EB" w:rsidRDefault="008B1254" w:rsidP="00BF096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1254" w:rsidRPr="009937EB" w:rsidSect="009937EB">
      <w:type w:val="continuous"/>
      <w:pgSz w:w="16838" w:h="11906" w:orient="landscape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6406F" w14:textId="77777777" w:rsidR="00853B43" w:rsidRDefault="00853B43" w:rsidP="006D233A">
      <w:r>
        <w:separator/>
      </w:r>
    </w:p>
  </w:endnote>
  <w:endnote w:type="continuationSeparator" w:id="0">
    <w:p w14:paraId="06D880BB" w14:textId="77777777" w:rsidR="00853B43" w:rsidRDefault="00853B43" w:rsidP="006D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63B3" w14:textId="77777777" w:rsidR="009F1721" w:rsidRDefault="009F1721">
    <w:pPr>
      <w:pStyle w:val="af0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61</w:t>
    </w:r>
    <w:r>
      <w:rPr>
        <w:noProof/>
      </w:rPr>
      <w:fldChar w:fldCharType="end"/>
    </w:r>
  </w:p>
  <w:p w14:paraId="76ED9FE4" w14:textId="77777777" w:rsidR="009F1721" w:rsidRDefault="009F1721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C867" w14:textId="77777777" w:rsidR="00853B43" w:rsidRDefault="00853B43" w:rsidP="006D233A">
      <w:r>
        <w:separator/>
      </w:r>
    </w:p>
  </w:footnote>
  <w:footnote w:type="continuationSeparator" w:id="0">
    <w:p w14:paraId="179960B6" w14:textId="77777777" w:rsidR="00853B43" w:rsidRDefault="00853B43" w:rsidP="006D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6AD7" w14:textId="77777777" w:rsidR="009F1721" w:rsidRPr="00A62962" w:rsidRDefault="009F1721" w:rsidP="00A62962">
    <w:pPr>
      <w:pStyle w:val="ae"/>
      <w:pBdr>
        <w:bottom w:val="thickThinSmallGap" w:sz="24" w:space="1" w:color="622423"/>
      </w:pBdr>
      <w:jc w:val="center"/>
      <w:rPr>
        <w:rFonts w:cs="Times New Roman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24E1C82"/>
    <w:multiLevelType w:val="multilevel"/>
    <w:tmpl w:val="787E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7433ED5"/>
    <w:multiLevelType w:val="multilevel"/>
    <w:tmpl w:val="6B1EC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0" w:hanging="1800"/>
      </w:pPr>
      <w:rPr>
        <w:rFonts w:hint="default"/>
      </w:rPr>
    </w:lvl>
  </w:abstractNum>
  <w:abstractNum w:abstractNumId="11" w15:restartNumberingAfterBreak="0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574345"/>
    <w:multiLevelType w:val="hybridMultilevel"/>
    <w:tmpl w:val="B90214A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54E0171"/>
    <w:multiLevelType w:val="multilevel"/>
    <w:tmpl w:val="DDFA4D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hint="default"/>
      </w:rPr>
    </w:lvl>
  </w:abstractNum>
  <w:abstractNum w:abstractNumId="16" w15:restartNumberingAfterBreak="0">
    <w:nsid w:val="1BCA3EE6"/>
    <w:multiLevelType w:val="multilevel"/>
    <w:tmpl w:val="7C4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0092F04"/>
    <w:multiLevelType w:val="hybridMultilevel"/>
    <w:tmpl w:val="CB4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508E"/>
    <w:multiLevelType w:val="multilevel"/>
    <w:tmpl w:val="9AE60B80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/>
        <w:bCs/>
      </w:rPr>
    </w:lvl>
  </w:abstractNum>
  <w:abstractNum w:abstractNumId="20" w15:restartNumberingAfterBreak="0">
    <w:nsid w:val="2435379D"/>
    <w:multiLevelType w:val="multilevel"/>
    <w:tmpl w:val="08FE4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6F1CF0"/>
    <w:multiLevelType w:val="hybridMultilevel"/>
    <w:tmpl w:val="3AC04E5E"/>
    <w:lvl w:ilvl="0" w:tplc="6D5E398C">
      <w:start w:val="325"/>
      <w:numFmt w:val="decimal"/>
      <w:lvlText w:val="(%1"/>
      <w:lvlJc w:val="left"/>
      <w:pPr>
        <w:ind w:left="795" w:hanging="43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447BB"/>
    <w:multiLevelType w:val="multilevel"/>
    <w:tmpl w:val="E716D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98225B2"/>
    <w:multiLevelType w:val="hybridMultilevel"/>
    <w:tmpl w:val="90049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AEB3879"/>
    <w:multiLevelType w:val="hybridMultilevel"/>
    <w:tmpl w:val="1218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C3F202A"/>
    <w:multiLevelType w:val="multilevel"/>
    <w:tmpl w:val="6BB43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7" w15:restartNumberingAfterBreak="0">
    <w:nsid w:val="2DD86C50"/>
    <w:multiLevelType w:val="hybridMultilevel"/>
    <w:tmpl w:val="CB4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F5C77"/>
    <w:multiLevelType w:val="multilevel"/>
    <w:tmpl w:val="25A0E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29" w15:restartNumberingAfterBreak="0">
    <w:nsid w:val="37E46BD5"/>
    <w:multiLevelType w:val="hybridMultilevel"/>
    <w:tmpl w:val="EFD8C0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91A5BEE"/>
    <w:multiLevelType w:val="multilevel"/>
    <w:tmpl w:val="23EC7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31" w15:restartNumberingAfterBreak="0">
    <w:nsid w:val="3D731C88"/>
    <w:multiLevelType w:val="hybridMultilevel"/>
    <w:tmpl w:val="9D84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18413C9"/>
    <w:multiLevelType w:val="hybridMultilevel"/>
    <w:tmpl w:val="843C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B14FE5"/>
    <w:multiLevelType w:val="hybridMultilevel"/>
    <w:tmpl w:val="E376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26BF5"/>
    <w:multiLevelType w:val="multilevel"/>
    <w:tmpl w:val="ED80DC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54673E7E"/>
    <w:multiLevelType w:val="multilevel"/>
    <w:tmpl w:val="3796E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593F072C"/>
    <w:multiLevelType w:val="hybridMultilevel"/>
    <w:tmpl w:val="8BC2F7E4"/>
    <w:lvl w:ilvl="0" w:tplc="AC3CF57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9370A"/>
    <w:multiLevelType w:val="multilevel"/>
    <w:tmpl w:val="5E2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5EF700E7"/>
    <w:multiLevelType w:val="hybridMultilevel"/>
    <w:tmpl w:val="A0E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E45430"/>
    <w:multiLevelType w:val="multilevel"/>
    <w:tmpl w:val="EEEA4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2" w15:restartNumberingAfterBreak="0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4823EA"/>
    <w:multiLevelType w:val="hybridMultilevel"/>
    <w:tmpl w:val="19206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D4166B"/>
    <w:multiLevelType w:val="multilevel"/>
    <w:tmpl w:val="546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5" w15:restartNumberingAfterBreak="0">
    <w:nsid w:val="6F526D53"/>
    <w:multiLevelType w:val="hybridMultilevel"/>
    <w:tmpl w:val="CFF0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1D539A7"/>
    <w:multiLevelType w:val="hybridMultilevel"/>
    <w:tmpl w:val="DD28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4AD673A"/>
    <w:multiLevelType w:val="multilevel"/>
    <w:tmpl w:val="B30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F023D0"/>
    <w:multiLevelType w:val="hybridMultilevel"/>
    <w:tmpl w:val="53905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4"/>
  </w:num>
  <w:num w:numId="3">
    <w:abstractNumId w:val="29"/>
  </w:num>
  <w:num w:numId="4">
    <w:abstractNumId w:val="13"/>
  </w:num>
  <w:num w:numId="5">
    <w:abstractNumId w:val="31"/>
  </w:num>
  <w:num w:numId="6">
    <w:abstractNumId w:val="25"/>
  </w:num>
  <w:num w:numId="7">
    <w:abstractNumId w:val="12"/>
  </w:num>
  <w:num w:numId="8">
    <w:abstractNumId w:val="46"/>
  </w:num>
  <w:num w:numId="9">
    <w:abstractNumId w:val="50"/>
  </w:num>
  <w:num w:numId="10">
    <w:abstractNumId w:val="8"/>
  </w:num>
  <w:num w:numId="11">
    <w:abstractNumId w:val="48"/>
  </w:num>
  <w:num w:numId="12">
    <w:abstractNumId w:val="40"/>
  </w:num>
  <w:num w:numId="13">
    <w:abstractNumId w:val="32"/>
  </w:num>
  <w:num w:numId="14">
    <w:abstractNumId w:val="21"/>
  </w:num>
  <w:num w:numId="15">
    <w:abstractNumId w:val="9"/>
  </w:num>
  <w:num w:numId="16">
    <w:abstractNumId w:val="17"/>
  </w:num>
  <w:num w:numId="17">
    <w:abstractNumId w:val="14"/>
  </w:num>
  <w:num w:numId="18">
    <w:abstractNumId w:val="34"/>
  </w:num>
  <w:num w:numId="19">
    <w:abstractNumId w:val="42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19"/>
  </w:num>
  <w:num w:numId="28">
    <w:abstractNumId w:val="15"/>
  </w:num>
  <w:num w:numId="29">
    <w:abstractNumId w:val="39"/>
  </w:num>
  <w:num w:numId="30">
    <w:abstractNumId w:val="47"/>
  </w:num>
  <w:num w:numId="31">
    <w:abstractNumId w:val="23"/>
  </w:num>
  <w:num w:numId="32">
    <w:abstractNumId w:val="35"/>
  </w:num>
  <w:num w:numId="33">
    <w:abstractNumId w:val="26"/>
  </w:num>
  <w:num w:numId="34">
    <w:abstractNumId w:val="37"/>
  </w:num>
  <w:num w:numId="35">
    <w:abstractNumId w:val="38"/>
  </w:num>
  <w:num w:numId="36">
    <w:abstractNumId w:val="28"/>
  </w:num>
  <w:num w:numId="37">
    <w:abstractNumId w:val="22"/>
  </w:num>
  <w:num w:numId="38">
    <w:abstractNumId w:val="10"/>
  </w:num>
  <w:num w:numId="39">
    <w:abstractNumId w:val="36"/>
  </w:num>
  <w:num w:numId="40">
    <w:abstractNumId w:val="49"/>
  </w:num>
  <w:num w:numId="41">
    <w:abstractNumId w:val="33"/>
  </w:num>
  <w:num w:numId="42">
    <w:abstractNumId w:val="45"/>
  </w:num>
  <w:num w:numId="43">
    <w:abstractNumId w:val="43"/>
  </w:num>
  <w:num w:numId="44">
    <w:abstractNumId w:val="16"/>
  </w:num>
  <w:num w:numId="45">
    <w:abstractNumId w:val="44"/>
  </w:num>
  <w:num w:numId="46">
    <w:abstractNumId w:val="41"/>
  </w:num>
  <w:num w:numId="47">
    <w:abstractNumId w:val="30"/>
  </w:num>
  <w:num w:numId="48">
    <w:abstractNumId w:val="18"/>
  </w:num>
  <w:num w:numId="49">
    <w:abstractNumId w:val="2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90"/>
    <w:rsid w:val="00002566"/>
    <w:rsid w:val="00024A3D"/>
    <w:rsid w:val="000337CB"/>
    <w:rsid w:val="00034ED3"/>
    <w:rsid w:val="00037EB1"/>
    <w:rsid w:val="0004430E"/>
    <w:rsid w:val="00044501"/>
    <w:rsid w:val="000605B9"/>
    <w:rsid w:val="000C4494"/>
    <w:rsid w:val="000C737C"/>
    <w:rsid w:val="000D5272"/>
    <w:rsid w:val="000E516F"/>
    <w:rsid w:val="00112F4A"/>
    <w:rsid w:val="001433D3"/>
    <w:rsid w:val="0015301A"/>
    <w:rsid w:val="00177494"/>
    <w:rsid w:val="001820C7"/>
    <w:rsid w:val="0018640B"/>
    <w:rsid w:val="001A292D"/>
    <w:rsid w:val="001B14EC"/>
    <w:rsid w:val="001D7ABD"/>
    <w:rsid w:val="00207B13"/>
    <w:rsid w:val="002135E0"/>
    <w:rsid w:val="00225BD5"/>
    <w:rsid w:val="00250B98"/>
    <w:rsid w:val="00254A66"/>
    <w:rsid w:val="002645B8"/>
    <w:rsid w:val="00267082"/>
    <w:rsid w:val="002A1B3A"/>
    <w:rsid w:val="002A23E0"/>
    <w:rsid w:val="002B2608"/>
    <w:rsid w:val="002B5E41"/>
    <w:rsid w:val="002C06BA"/>
    <w:rsid w:val="002D38E0"/>
    <w:rsid w:val="002D7304"/>
    <w:rsid w:val="00322542"/>
    <w:rsid w:val="003250F7"/>
    <w:rsid w:val="00332D9E"/>
    <w:rsid w:val="00335AE6"/>
    <w:rsid w:val="0034210B"/>
    <w:rsid w:val="00344924"/>
    <w:rsid w:val="00345F8C"/>
    <w:rsid w:val="00351161"/>
    <w:rsid w:val="0035356E"/>
    <w:rsid w:val="003547B1"/>
    <w:rsid w:val="00361F01"/>
    <w:rsid w:val="00366616"/>
    <w:rsid w:val="00372165"/>
    <w:rsid w:val="0037551B"/>
    <w:rsid w:val="003A152A"/>
    <w:rsid w:val="003B567A"/>
    <w:rsid w:val="003C1A9A"/>
    <w:rsid w:val="003C55FF"/>
    <w:rsid w:val="003D1940"/>
    <w:rsid w:val="003D2439"/>
    <w:rsid w:val="003F6F48"/>
    <w:rsid w:val="00406077"/>
    <w:rsid w:val="004261F7"/>
    <w:rsid w:val="00426BC2"/>
    <w:rsid w:val="00441690"/>
    <w:rsid w:val="00445BB9"/>
    <w:rsid w:val="00457077"/>
    <w:rsid w:val="004728B2"/>
    <w:rsid w:val="00474A92"/>
    <w:rsid w:val="004871AA"/>
    <w:rsid w:val="004A134D"/>
    <w:rsid w:val="004B1317"/>
    <w:rsid w:val="004C7003"/>
    <w:rsid w:val="004D03B2"/>
    <w:rsid w:val="004D2216"/>
    <w:rsid w:val="004D234F"/>
    <w:rsid w:val="004E3FC5"/>
    <w:rsid w:val="004F290E"/>
    <w:rsid w:val="004F6455"/>
    <w:rsid w:val="005008B4"/>
    <w:rsid w:val="005047B1"/>
    <w:rsid w:val="0051370E"/>
    <w:rsid w:val="00530D1A"/>
    <w:rsid w:val="00556EF3"/>
    <w:rsid w:val="00557759"/>
    <w:rsid w:val="005724C2"/>
    <w:rsid w:val="00572893"/>
    <w:rsid w:val="00584016"/>
    <w:rsid w:val="0059191F"/>
    <w:rsid w:val="005939FE"/>
    <w:rsid w:val="0059571F"/>
    <w:rsid w:val="005A1013"/>
    <w:rsid w:val="005A42B5"/>
    <w:rsid w:val="005A474B"/>
    <w:rsid w:val="005C2211"/>
    <w:rsid w:val="005D260F"/>
    <w:rsid w:val="005D492F"/>
    <w:rsid w:val="005F2391"/>
    <w:rsid w:val="005F55C3"/>
    <w:rsid w:val="00614D7D"/>
    <w:rsid w:val="00620920"/>
    <w:rsid w:val="00620D1B"/>
    <w:rsid w:val="0062284F"/>
    <w:rsid w:val="00627F85"/>
    <w:rsid w:val="00632A94"/>
    <w:rsid w:val="0063413A"/>
    <w:rsid w:val="006342D7"/>
    <w:rsid w:val="00654478"/>
    <w:rsid w:val="00654D81"/>
    <w:rsid w:val="00680D57"/>
    <w:rsid w:val="006B1D3E"/>
    <w:rsid w:val="006D233A"/>
    <w:rsid w:val="006D755D"/>
    <w:rsid w:val="00706B9A"/>
    <w:rsid w:val="00715F8E"/>
    <w:rsid w:val="007206D7"/>
    <w:rsid w:val="00743789"/>
    <w:rsid w:val="00746043"/>
    <w:rsid w:val="00750A42"/>
    <w:rsid w:val="00753FE0"/>
    <w:rsid w:val="007707DE"/>
    <w:rsid w:val="007744C2"/>
    <w:rsid w:val="0078548C"/>
    <w:rsid w:val="007872BE"/>
    <w:rsid w:val="00791566"/>
    <w:rsid w:val="007943A0"/>
    <w:rsid w:val="007A53F4"/>
    <w:rsid w:val="007A54BA"/>
    <w:rsid w:val="007B1A55"/>
    <w:rsid w:val="007B2A1E"/>
    <w:rsid w:val="007E234F"/>
    <w:rsid w:val="007E2397"/>
    <w:rsid w:val="007E6B0C"/>
    <w:rsid w:val="007F647E"/>
    <w:rsid w:val="00803A3F"/>
    <w:rsid w:val="00815BF1"/>
    <w:rsid w:val="008162E4"/>
    <w:rsid w:val="00820A61"/>
    <w:rsid w:val="00831F92"/>
    <w:rsid w:val="00832ADC"/>
    <w:rsid w:val="008415CC"/>
    <w:rsid w:val="00843F59"/>
    <w:rsid w:val="00844ADE"/>
    <w:rsid w:val="00853B43"/>
    <w:rsid w:val="00871A09"/>
    <w:rsid w:val="00881E9F"/>
    <w:rsid w:val="00892904"/>
    <w:rsid w:val="008A1A7F"/>
    <w:rsid w:val="008A3CE5"/>
    <w:rsid w:val="008A596C"/>
    <w:rsid w:val="008B00E7"/>
    <w:rsid w:val="008B1254"/>
    <w:rsid w:val="008B78F4"/>
    <w:rsid w:val="008C1407"/>
    <w:rsid w:val="008D063F"/>
    <w:rsid w:val="008F357D"/>
    <w:rsid w:val="008F465C"/>
    <w:rsid w:val="00903CC5"/>
    <w:rsid w:val="00920B26"/>
    <w:rsid w:val="009307D3"/>
    <w:rsid w:val="0093585A"/>
    <w:rsid w:val="00943E60"/>
    <w:rsid w:val="00944428"/>
    <w:rsid w:val="00953532"/>
    <w:rsid w:val="00962999"/>
    <w:rsid w:val="00982FE8"/>
    <w:rsid w:val="009835F4"/>
    <w:rsid w:val="00992EFE"/>
    <w:rsid w:val="009937EB"/>
    <w:rsid w:val="00996BA9"/>
    <w:rsid w:val="009A23E4"/>
    <w:rsid w:val="009A3466"/>
    <w:rsid w:val="009A374B"/>
    <w:rsid w:val="009B5C06"/>
    <w:rsid w:val="009C6737"/>
    <w:rsid w:val="009C72EB"/>
    <w:rsid w:val="009D1A33"/>
    <w:rsid w:val="009D5737"/>
    <w:rsid w:val="009E4A96"/>
    <w:rsid w:val="009F1721"/>
    <w:rsid w:val="00A00FD1"/>
    <w:rsid w:val="00A0146D"/>
    <w:rsid w:val="00A01644"/>
    <w:rsid w:val="00A02AFF"/>
    <w:rsid w:val="00A543A4"/>
    <w:rsid w:val="00A61EA6"/>
    <w:rsid w:val="00A62425"/>
    <w:rsid w:val="00A62962"/>
    <w:rsid w:val="00A7492B"/>
    <w:rsid w:val="00A91832"/>
    <w:rsid w:val="00A93FD1"/>
    <w:rsid w:val="00AA0F2D"/>
    <w:rsid w:val="00AA1803"/>
    <w:rsid w:val="00AB4D39"/>
    <w:rsid w:val="00AB690C"/>
    <w:rsid w:val="00AC0F91"/>
    <w:rsid w:val="00AC29F8"/>
    <w:rsid w:val="00AD0870"/>
    <w:rsid w:val="00B00C4F"/>
    <w:rsid w:val="00B01587"/>
    <w:rsid w:val="00B04A62"/>
    <w:rsid w:val="00B22512"/>
    <w:rsid w:val="00B228C1"/>
    <w:rsid w:val="00B24960"/>
    <w:rsid w:val="00B52F59"/>
    <w:rsid w:val="00B531B9"/>
    <w:rsid w:val="00B72270"/>
    <w:rsid w:val="00B80E62"/>
    <w:rsid w:val="00B85303"/>
    <w:rsid w:val="00BA40A3"/>
    <w:rsid w:val="00BA46D7"/>
    <w:rsid w:val="00BB55CA"/>
    <w:rsid w:val="00BC026E"/>
    <w:rsid w:val="00BD322F"/>
    <w:rsid w:val="00BD3D52"/>
    <w:rsid w:val="00BE00AA"/>
    <w:rsid w:val="00BF0965"/>
    <w:rsid w:val="00BF0C16"/>
    <w:rsid w:val="00BF7075"/>
    <w:rsid w:val="00C21D08"/>
    <w:rsid w:val="00C25814"/>
    <w:rsid w:val="00C25FA1"/>
    <w:rsid w:val="00C54EF7"/>
    <w:rsid w:val="00C57EFF"/>
    <w:rsid w:val="00C63050"/>
    <w:rsid w:val="00C677FF"/>
    <w:rsid w:val="00C76B65"/>
    <w:rsid w:val="00C87755"/>
    <w:rsid w:val="00C91B89"/>
    <w:rsid w:val="00C91E8E"/>
    <w:rsid w:val="00CA66A6"/>
    <w:rsid w:val="00CA6E67"/>
    <w:rsid w:val="00CE0D26"/>
    <w:rsid w:val="00CE5275"/>
    <w:rsid w:val="00CE5370"/>
    <w:rsid w:val="00CE6C8E"/>
    <w:rsid w:val="00D01446"/>
    <w:rsid w:val="00D110D6"/>
    <w:rsid w:val="00D1277D"/>
    <w:rsid w:val="00D34968"/>
    <w:rsid w:val="00D37DF2"/>
    <w:rsid w:val="00D56648"/>
    <w:rsid w:val="00D63C54"/>
    <w:rsid w:val="00D76F6D"/>
    <w:rsid w:val="00D85860"/>
    <w:rsid w:val="00D95398"/>
    <w:rsid w:val="00D97020"/>
    <w:rsid w:val="00DA48C5"/>
    <w:rsid w:val="00DA7400"/>
    <w:rsid w:val="00DA7EDA"/>
    <w:rsid w:val="00DB7E16"/>
    <w:rsid w:val="00DD2ECD"/>
    <w:rsid w:val="00DD3A00"/>
    <w:rsid w:val="00DD3FA6"/>
    <w:rsid w:val="00DD41E3"/>
    <w:rsid w:val="00DD7429"/>
    <w:rsid w:val="00DE2CC3"/>
    <w:rsid w:val="00E00160"/>
    <w:rsid w:val="00E05C4F"/>
    <w:rsid w:val="00E05E29"/>
    <w:rsid w:val="00E11956"/>
    <w:rsid w:val="00E16AC4"/>
    <w:rsid w:val="00E247BC"/>
    <w:rsid w:val="00E24D4C"/>
    <w:rsid w:val="00E32C82"/>
    <w:rsid w:val="00E33E28"/>
    <w:rsid w:val="00E4546B"/>
    <w:rsid w:val="00E454E0"/>
    <w:rsid w:val="00E47E8D"/>
    <w:rsid w:val="00E80A75"/>
    <w:rsid w:val="00E83FAE"/>
    <w:rsid w:val="00E86530"/>
    <w:rsid w:val="00E9696B"/>
    <w:rsid w:val="00EB1B9A"/>
    <w:rsid w:val="00EB4299"/>
    <w:rsid w:val="00EB54E8"/>
    <w:rsid w:val="00ED68CF"/>
    <w:rsid w:val="00ED7143"/>
    <w:rsid w:val="00EF3D12"/>
    <w:rsid w:val="00F00E30"/>
    <w:rsid w:val="00F11305"/>
    <w:rsid w:val="00F178CA"/>
    <w:rsid w:val="00F211B0"/>
    <w:rsid w:val="00F212D2"/>
    <w:rsid w:val="00F44B76"/>
    <w:rsid w:val="00F44C09"/>
    <w:rsid w:val="00F4591F"/>
    <w:rsid w:val="00F4722B"/>
    <w:rsid w:val="00F609B7"/>
    <w:rsid w:val="00F65272"/>
    <w:rsid w:val="00F679B4"/>
    <w:rsid w:val="00F72C72"/>
    <w:rsid w:val="00F753F8"/>
    <w:rsid w:val="00F7675F"/>
    <w:rsid w:val="00F8164D"/>
    <w:rsid w:val="00F877E8"/>
    <w:rsid w:val="00FA1260"/>
    <w:rsid w:val="00FA7E23"/>
    <w:rsid w:val="00FB54A1"/>
    <w:rsid w:val="00FC292F"/>
    <w:rsid w:val="00FC3C81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64675"/>
  <w15:docId w15:val="{3B53B1A8-F8B5-4578-B8BF-11DC2E67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semiHidden="1" w:uiPriority="39" w:unhideWhenUs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9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4492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1E9F"/>
    <w:pPr>
      <w:keepNext/>
      <w:jc w:val="center"/>
      <w:outlineLvl w:val="1"/>
    </w:pPr>
    <w:rPr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881E9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81E9F"/>
    <w:pPr>
      <w:keepNext/>
      <w:jc w:val="both"/>
      <w:outlineLvl w:val="3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1E9F"/>
    <w:pPr>
      <w:keepNext/>
      <w:jc w:val="center"/>
      <w:outlineLvl w:val="4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4492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81E9F"/>
    <w:rPr>
      <w:rFonts w:ascii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1E9F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1E9F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81E9F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441690"/>
    <w:pPr>
      <w:ind w:left="720"/>
    </w:pPr>
  </w:style>
  <w:style w:type="paragraph" w:styleId="a4">
    <w:name w:val="No Spacing"/>
    <w:link w:val="a5"/>
    <w:uiPriority w:val="99"/>
    <w:qFormat/>
    <w:rsid w:val="00441690"/>
    <w:rPr>
      <w:rFonts w:cs="Calibri"/>
      <w:lang w:eastAsia="en-US"/>
    </w:rPr>
  </w:style>
  <w:style w:type="paragraph" w:styleId="a6">
    <w:name w:val="Body Text"/>
    <w:basedOn w:val="a"/>
    <w:link w:val="a7"/>
    <w:uiPriority w:val="99"/>
    <w:rsid w:val="00441690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a7">
    <w:name w:val="Основной текст Знак"/>
    <w:basedOn w:val="a0"/>
    <w:link w:val="a6"/>
    <w:uiPriority w:val="99"/>
    <w:locked/>
    <w:rsid w:val="0044169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B4299"/>
  </w:style>
  <w:style w:type="paragraph" w:styleId="a8">
    <w:name w:val="Normal (Web)"/>
    <w:aliases w:val="Знак Знак1"/>
    <w:basedOn w:val="a"/>
    <w:uiPriority w:val="99"/>
    <w:rsid w:val="00E47E8D"/>
    <w:pPr>
      <w:spacing w:before="100" w:beforeAutospacing="1" w:after="100" w:afterAutospacing="1"/>
    </w:pPr>
  </w:style>
  <w:style w:type="character" w:customStyle="1" w:styleId="fontstyle223">
    <w:name w:val="fontstyle223"/>
    <w:basedOn w:val="a0"/>
    <w:uiPriority w:val="99"/>
    <w:rsid w:val="00943E60"/>
  </w:style>
  <w:style w:type="paragraph" w:styleId="a9">
    <w:name w:val="Body Text Indent"/>
    <w:basedOn w:val="a"/>
    <w:link w:val="aa"/>
    <w:uiPriority w:val="99"/>
    <w:rsid w:val="008F46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F465C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5A10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99"/>
    <w:qFormat/>
    <w:rsid w:val="00881E9F"/>
    <w:rPr>
      <w:i/>
      <w:iCs/>
    </w:rPr>
  </w:style>
  <w:style w:type="character" w:styleId="ad">
    <w:name w:val="Book Title"/>
    <w:basedOn w:val="a0"/>
    <w:uiPriority w:val="99"/>
    <w:qFormat/>
    <w:rsid w:val="00881E9F"/>
    <w:rPr>
      <w:b/>
      <w:bCs/>
      <w:smallCaps/>
      <w:spacing w:val="5"/>
    </w:rPr>
  </w:style>
  <w:style w:type="character" w:customStyle="1" w:styleId="a5">
    <w:name w:val="Без интервала Знак"/>
    <w:link w:val="a4"/>
    <w:uiPriority w:val="99"/>
    <w:locked/>
    <w:rsid w:val="00881E9F"/>
    <w:rPr>
      <w:sz w:val="22"/>
      <w:szCs w:val="22"/>
      <w:lang w:val="ru-RU" w:eastAsia="en-US"/>
    </w:rPr>
  </w:style>
  <w:style w:type="paragraph" w:styleId="ae">
    <w:name w:val="header"/>
    <w:basedOn w:val="a"/>
    <w:link w:val="af"/>
    <w:uiPriority w:val="99"/>
    <w:rsid w:val="00881E9F"/>
    <w:pPr>
      <w:tabs>
        <w:tab w:val="center" w:pos="4677"/>
        <w:tab w:val="right" w:pos="9355"/>
      </w:tabs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81E9F"/>
    <w:rPr>
      <w:rFonts w:ascii="Cambria" w:hAnsi="Cambria" w:cs="Cambria"/>
      <w:lang w:val="en-US"/>
    </w:rPr>
  </w:style>
  <w:style w:type="paragraph" w:styleId="af0">
    <w:name w:val="footer"/>
    <w:basedOn w:val="a"/>
    <w:link w:val="af1"/>
    <w:uiPriority w:val="99"/>
    <w:rsid w:val="00881E9F"/>
    <w:pPr>
      <w:tabs>
        <w:tab w:val="center" w:pos="4677"/>
        <w:tab w:val="right" w:pos="9355"/>
      </w:tabs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81E9F"/>
    <w:rPr>
      <w:rFonts w:ascii="Cambria" w:hAnsi="Cambria" w:cs="Cambria"/>
      <w:lang w:val="en-US"/>
    </w:rPr>
  </w:style>
  <w:style w:type="paragraph" w:styleId="21">
    <w:name w:val="List 2"/>
    <w:basedOn w:val="a"/>
    <w:uiPriority w:val="99"/>
    <w:rsid w:val="00881E9F"/>
    <w:pPr>
      <w:ind w:left="720" w:hanging="360"/>
    </w:pPr>
  </w:style>
  <w:style w:type="paragraph" w:styleId="31">
    <w:name w:val="Body Text 3"/>
    <w:basedOn w:val="a"/>
    <w:link w:val="32"/>
    <w:uiPriority w:val="99"/>
    <w:rsid w:val="00881E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81E9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12"/>
    <w:uiPriority w:val="99"/>
    <w:locked/>
    <w:rsid w:val="00881E9F"/>
    <w:rPr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link w:val="af2"/>
    <w:uiPriority w:val="99"/>
    <w:rsid w:val="00881E9F"/>
    <w:pPr>
      <w:shd w:val="clear" w:color="auto" w:fill="FFFFFF"/>
      <w:spacing w:before="600" w:after="2760" w:line="250" w:lineRule="exact"/>
      <w:ind w:hanging="34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af3">
    <w:name w:val="Основной текст + Курсив"/>
    <w:uiPriority w:val="99"/>
    <w:rsid w:val="00881E9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">
    <w:name w:val="Основной текст1"/>
    <w:uiPriority w:val="99"/>
    <w:rsid w:val="00881E9F"/>
    <w:rPr>
      <w:sz w:val="21"/>
      <w:szCs w:val="21"/>
      <w:shd w:val="clear" w:color="auto" w:fill="FFFFFF"/>
    </w:rPr>
  </w:style>
  <w:style w:type="character" w:customStyle="1" w:styleId="33">
    <w:name w:val="Основной текст (3)"/>
    <w:uiPriority w:val="99"/>
    <w:rsid w:val="00881E9F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42">
    <w:name w:val="Заголовок №4 (2)_"/>
    <w:link w:val="420"/>
    <w:uiPriority w:val="99"/>
    <w:locked/>
    <w:rsid w:val="00881E9F"/>
    <w:rPr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81E9F"/>
    <w:pPr>
      <w:shd w:val="clear" w:color="auto" w:fill="FFFFFF"/>
      <w:spacing w:before="60" w:line="226" w:lineRule="exact"/>
      <w:ind w:firstLine="320"/>
      <w:jc w:val="both"/>
      <w:outlineLvl w:val="3"/>
    </w:pPr>
    <w:rPr>
      <w:rFonts w:ascii="Calibri" w:eastAsia="Calibri" w:hAnsi="Calibri" w:cs="Calibri"/>
      <w:sz w:val="21"/>
      <w:szCs w:val="21"/>
    </w:rPr>
  </w:style>
  <w:style w:type="character" w:customStyle="1" w:styleId="320">
    <w:name w:val="Основной текст + Полужирный32"/>
    <w:uiPriority w:val="99"/>
    <w:rsid w:val="00881E9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0">
    <w:name w:val="Заголовок №3 (3)"/>
    <w:uiPriority w:val="99"/>
    <w:rsid w:val="00881E9F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">
    <w:name w:val="Заголовок №2 (3)_"/>
    <w:link w:val="230"/>
    <w:uiPriority w:val="99"/>
    <w:locked/>
    <w:rsid w:val="00881E9F"/>
    <w:rPr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881E9F"/>
    <w:pPr>
      <w:shd w:val="clear" w:color="auto" w:fill="FFFFFF"/>
      <w:spacing w:line="250" w:lineRule="exact"/>
      <w:jc w:val="center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310">
    <w:name w:val="Основной текст + Полужирный31"/>
    <w:uiPriority w:val="99"/>
    <w:rsid w:val="00881E9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881E9F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4">
    <w:name w:val="Основной текст (3) + Не полужирный"/>
    <w:uiPriority w:val="99"/>
    <w:rsid w:val="00881E9F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61">
    <w:name w:val="Основной текст (61)"/>
    <w:uiPriority w:val="99"/>
    <w:rsid w:val="00881E9F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881E9F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paragraph" w:customStyle="1" w:styleId="Style4">
    <w:name w:val="Style4"/>
    <w:basedOn w:val="a"/>
    <w:uiPriority w:val="99"/>
    <w:rsid w:val="00881E9F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0">
    <w:name w:val="Font Style40"/>
    <w:uiPriority w:val="99"/>
    <w:rsid w:val="00881E9F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881E9F"/>
    <w:pPr>
      <w:spacing w:before="100" w:beforeAutospacing="1" w:after="100" w:afterAutospacing="1"/>
      <w:ind w:firstLine="150"/>
      <w:jc w:val="both"/>
    </w:pPr>
  </w:style>
  <w:style w:type="paragraph" w:customStyle="1" w:styleId="ConsNormal">
    <w:name w:val="ConsNormal"/>
    <w:uiPriority w:val="99"/>
    <w:rsid w:val="00881E9F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uiPriority w:val="99"/>
    <w:qFormat/>
    <w:rsid w:val="00881E9F"/>
    <w:rPr>
      <w:b/>
      <w:bCs/>
    </w:rPr>
  </w:style>
  <w:style w:type="paragraph" w:styleId="22">
    <w:name w:val="Body Text 2"/>
    <w:basedOn w:val="a"/>
    <w:link w:val="24"/>
    <w:uiPriority w:val="99"/>
    <w:rsid w:val="00881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locked/>
    <w:rsid w:val="00881E9F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881E9F"/>
    <w:pPr>
      <w:spacing w:after="120" w:line="480" w:lineRule="auto"/>
      <w:ind w:left="283"/>
    </w:pPr>
    <w:rPr>
      <w:b/>
      <w:bCs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881E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881E9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81E9F"/>
    <w:rPr>
      <w:rFonts w:ascii="Tahoma" w:hAnsi="Tahoma" w:cs="Tahoma"/>
      <w:sz w:val="16"/>
      <w:szCs w:val="16"/>
      <w:lang w:eastAsia="ru-RU"/>
    </w:rPr>
  </w:style>
  <w:style w:type="paragraph" w:styleId="af7">
    <w:name w:val="Title"/>
    <w:basedOn w:val="a"/>
    <w:link w:val="af8"/>
    <w:uiPriority w:val="99"/>
    <w:qFormat/>
    <w:rsid w:val="00881E9F"/>
    <w:pPr>
      <w:jc w:val="center"/>
    </w:pPr>
    <w:rPr>
      <w:sz w:val="32"/>
      <w:szCs w:val="32"/>
    </w:rPr>
  </w:style>
  <w:style w:type="character" w:customStyle="1" w:styleId="af8">
    <w:name w:val="Заголовок Знак"/>
    <w:basedOn w:val="a0"/>
    <w:link w:val="af7"/>
    <w:uiPriority w:val="99"/>
    <w:locked/>
    <w:rsid w:val="00881E9F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81E9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81E9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81E9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81E9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881E9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uiPriority w:val="99"/>
    <w:rsid w:val="00881E9F"/>
    <w:rPr>
      <w:rFonts w:ascii="Trebuchet MS" w:hAnsi="Trebuchet MS" w:cs="Trebuchet MS"/>
      <w:sz w:val="30"/>
      <w:szCs w:val="30"/>
    </w:rPr>
  </w:style>
  <w:style w:type="character" w:customStyle="1" w:styleId="6">
    <w:name w:val="Основной текст (6)_"/>
    <w:link w:val="60"/>
    <w:uiPriority w:val="99"/>
    <w:locked/>
    <w:rsid w:val="00881E9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81E9F"/>
    <w:pPr>
      <w:shd w:val="clear" w:color="auto" w:fill="FFFFFF"/>
      <w:spacing w:before="360" w:line="182" w:lineRule="exact"/>
    </w:pPr>
    <w:rPr>
      <w:rFonts w:ascii="Calibri" w:eastAsia="Calibri" w:hAnsi="Calibri" w:cs="Calibri"/>
      <w:sz w:val="16"/>
      <w:szCs w:val="16"/>
    </w:rPr>
  </w:style>
  <w:style w:type="character" w:customStyle="1" w:styleId="af9">
    <w:name w:val="Основной текст + Полужирный"/>
    <w:aliases w:val="Курсив,Основной текст + 6,5 pt3"/>
    <w:uiPriority w:val="99"/>
    <w:rsid w:val="00881E9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,Основной текст + Arial Unicode MS,5"/>
    <w:uiPriority w:val="99"/>
    <w:rsid w:val="00881E9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uiPriority w:val="99"/>
    <w:rsid w:val="00881E9F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51">
    <w:name w:val="Основной текст (5)"/>
    <w:uiPriority w:val="99"/>
    <w:rsid w:val="00881E9F"/>
    <w:rPr>
      <w:rFonts w:ascii="Times New Roman" w:hAnsi="Times New Roman" w:cs="Times New Roman"/>
      <w:spacing w:val="0"/>
      <w:sz w:val="21"/>
      <w:szCs w:val="21"/>
    </w:rPr>
  </w:style>
  <w:style w:type="character" w:customStyle="1" w:styleId="52">
    <w:name w:val="Основной текст (5) + Полужирный"/>
    <w:aliases w:val="Не курсив"/>
    <w:uiPriority w:val="99"/>
    <w:rsid w:val="00881E9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3">
    <w:name w:val="Основной текст (5) + Не курсив"/>
    <w:uiPriority w:val="99"/>
    <w:rsid w:val="00881E9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8"/>
    <w:uiPriority w:val="99"/>
    <w:rsid w:val="00881E9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4">
    <w:name w:val="Заголовок №5"/>
    <w:uiPriority w:val="99"/>
    <w:rsid w:val="00881E9F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881E9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0">
    <w:name w:val="Заголовок №8"/>
    <w:uiPriority w:val="99"/>
    <w:rsid w:val="00881E9F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uiPriority w:val="99"/>
    <w:rsid w:val="00881E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881E9F"/>
    <w:pPr>
      <w:widowControl w:val="0"/>
      <w:autoSpaceDE w:val="0"/>
      <w:autoSpaceDN w:val="0"/>
      <w:adjustRightInd w:val="0"/>
      <w:spacing w:line="220" w:lineRule="exact"/>
      <w:ind w:firstLine="230"/>
      <w:jc w:val="both"/>
    </w:pPr>
    <w:rPr>
      <w:rFonts w:ascii="Tahoma" w:hAnsi="Tahoma" w:cs="Tahoma"/>
    </w:rPr>
  </w:style>
  <w:style w:type="paragraph" w:styleId="afa">
    <w:name w:val="caption"/>
    <w:basedOn w:val="a"/>
    <w:next w:val="a"/>
    <w:uiPriority w:val="99"/>
    <w:qFormat/>
    <w:rsid w:val="00881E9F"/>
    <w:pPr>
      <w:jc w:val="right"/>
    </w:pPr>
    <w:rPr>
      <w:b/>
      <w:bCs/>
      <w:i/>
      <w:iCs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881E9F"/>
    <w:rPr>
      <w:rFonts w:ascii="Times New Roman" w:hAnsi="Times New Roman" w:cs="Times New Roman"/>
      <w:b/>
      <w:bCs/>
      <w:sz w:val="24"/>
      <w:szCs w:val="24"/>
    </w:rPr>
  </w:style>
  <w:style w:type="paragraph" w:styleId="35">
    <w:name w:val="Body Text Indent 3"/>
    <w:basedOn w:val="a"/>
    <w:link w:val="36"/>
    <w:uiPriority w:val="99"/>
    <w:semiHidden/>
    <w:rsid w:val="00881E9F"/>
    <w:pPr>
      <w:overflowPunct w:val="0"/>
      <w:autoSpaceDE w:val="0"/>
      <w:autoSpaceDN w:val="0"/>
      <w:adjustRightInd w:val="0"/>
      <w:ind w:firstLine="851"/>
      <w:jc w:val="center"/>
    </w:pPr>
    <w:rPr>
      <w:b/>
      <w:bCs/>
    </w:rPr>
  </w:style>
  <w:style w:type="character" w:customStyle="1" w:styleId="BodyTextIndent3Char1">
    <w:name w:val="Body Text Indent 3 Char1"/>
    <w:basedOn w:val="a0"/>
    <w:uiPriority w:val="99"/>
    <w:semiHidden/>
    <w:locked/>
    <w:rsid w:val="00881E9F"/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881E9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Основной текст (10)"/>
    <w:uiPriority w:val="99"/>
    <w:rsid w:val="00881E9F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881E9F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881E9F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881E9F"/>
    <w:pPr>
      <w:shd w:val="clear" w:color="auto" w:fill="FFFFFF"/>
      <w:spacing w:line="250" w:lineRule="exact"/>
      <w:ind w:hanging="38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610">
    <w:name w:val="Основной текст (61)_"/>
    <w:uiPriority w:val="99"/>
    <w:locked/>
    <w:rsid w:val="00881E9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881E9F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881E9F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Calibri" w:hAnsi="Microsoft Sans Serif" w:cs="Microsoft Sans Serif"/>
      <w:sz w:val="17"/>
      <w:szCs w:val="17"/>
    </w:rPr>
  </w:style>
  <w:style w:type="character" w:customStyle="1" w:styleId="114">
    <w:name w:val="Основной текст (114)_"/>
    <w:link w:val="1140"/>
    <w:uiPriority w:val="99"/>
    <w:locked/>
    <w:rsid w:val="00881E9F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881E9F"/>
    <w:pPr>
      <w:shd w:val="clear" w:color="auto" w:fill="FFFFFF"/>
      <w:spacing w:line="250" w:lineRule="exact"/>
      <w:jc w:val="both"/>
    </w:pPr>
    <w:rPr>
      <w:rFonts w:ascii="Calibri" w:eastAsia="Calibri" w:hAnsi="Calibri" w:cs="Calibri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881E9F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881E9F"/>
    <w:rPr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881E9F"/>
    <w:pPr>
      <w:shd w:val="clear" w:color="auto" w:fill="FFFFFF"/>
      <w:spacing w:after="180" w:line="240" w:lineRule="atLeast"/>
      <w:outlineLvl w:val="2"/>
    </w:pPr>
    <w:rPr>
      <w:rFonts w:ascii="Calibri" w:eastAsia="Calibri" w:hAnsi="Calibri" w:cs="Calibri"/>
      <w:sz w:val="23"/>
      <w:szCs w:val="23"/>
    </w:rPr>
  </w:style>
  <w:style w:type="character" w:customStyle="1" w:styleId="311">
    <w:name w:val="Основной текст 3 Знак1"/>
    <w:uiPriority w:val="99"/>
    <w:semiHidden/>
    <w:rsid w:val="00881E9F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881E9F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881E9F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uiPriority w:val="99"/>
    <w:semiHidden/>
    <w:rsid w:val="00881E9F"/>
    <w:rPr>
      <w:rFonts w:ascii="Times New Roman" w:hAnsi="Times New Roman" w:cs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881E9F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881E9F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881E9F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uiPriority w:val="99"/>
    <w:semiHidden/>
    <w:rsid w:val="00881E9F"/>
    <w:rPr>
      <w:rFonts w:ascii="Times New Roman" w:hAnsi="Times New Roman" w:cs="Times New Roman"/>
      <w:sz w:val="24"/>
      <w:szCs w:val="24"/>
    </w:rPr>
  </w:style>
  <w:style w:type="character" w:customStyle="1" w:styleId="1a">
    <w:name w:val="Название Знак1"/>
    <w:uiPriority w:val="99"/>
    <w:rsid w:val="00881E9F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881E9F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paragraph" w:styleId="1b">
    <w:name w:val="toc 1"/>
    <w:basedOn w:val="a"/>
    <w:next w:val="a"/>
    <w:autoRedefine/>
    <w:uiPriority w:val="99"/>
    <w:semiHidden/>
    <w:rsid w:val="00881E9F"/>
    <w:pPr>
      <w:tabs>
        <w:tab w:val="right" w:leader="dot" w:pos="10466"/>
      </w:tabs>
    </w:pPr>
    <w:rPr>
      <w:b/>
      <w:bCs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semiHidden/>
    <w:rsid w:val="00881E9F"/>
    <w:pPr>
      <w:spacing w:line="276" w:lineRule="auto"/>
    </w:pPr>
    <w:rPr>
      <w:noProof/>
      <w:lang w:eastAsia="en-US"/>
    </w:rPr>
  </w:style>
  <w:style w:type="character" w:styleId="afb">
    <w:name w:val="Hyperlink"/>
    <w:basedOn w:val="a0"/>
    <w:uiPriority w:val="99"/>
    <w:semiHidden/>
    <w:rsid w:val="00881E9F"/>
    <w:rPr>
      <w:color w:val="0000FF"/>
      <w:u w:val="single"/>
    </w:rPr>
  </w:style>
  <w:style w:type="table" w:customStyle="1" w:styleId="1c">
    <w:name w:val="Сетка таблицы1"/>
    <w:uiPriority w:val="99"/>
    <w:rsid w:val="00881E9F"/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81E9F"/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881E9F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881E9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881E9F"/>
    <w:rPr>
      <w:rFonts w:ascii="Times New Roman" w:hAnsi="Times New Roman" w:cs="Times New Roman"/>
      <w:sz w:val="20"/>
      <w:szCs w:val="20"/>
    </w:rPr>
  </w:style>
  <w:style w:type="table" w:customStyle="1" w:styleId="43">
    <w:name w:val="Сетка таблицы4"/>
    <w:uiPriority w:val="99"/>
    <w:rsid w:val="00881E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881E9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881E9F"/>
    <w:rPr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881E9F"/>
    <w:pPr>
      <w:shd w:val="clear" w:color="auto" w:fill="FFFFFF"/>
      <w:spacing w:before="60" w:line="230" w:lineRule="exact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2a">
    <w:name w:val="Заголовок №2 + Не полужирный"/>
    <w:uiPriority w:val="99"/>
    <w:rsid w:val="00881E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881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881E9F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881E9F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locked/>
    <w:rsid w:val="00881E9F"/>
    <w:rPr>
      <w:rFonts w:ascii="Courier New" w:hAnsi="Courier New" w:cs="Courier New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881E9F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39">
    <w:name w:val="Основной текст (3)_"/>
    <w:uiPriority w:val="99"/>
    <w:locked/>
    <w:rsid w:val="00881E9F"/>
    <w:rPr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uiPriority w:val="99"/>
    <w:rsid w:val="00881E9F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81E9F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uiPriority w:val="99"/>
    <w:locked/>
    <w:rsid w:val="00881E9F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881E9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2">
    <w:name w:val="Основной текст + Полужирный6"/>
    <w:uiPriority w:val="99"/>
    <w:rsid w:val="00881E9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e">
    <w:name w:val="Без интервала1"/>
    <w:uiPriority w:val="99"/>
    <w:rsid w:val="00881E9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b">
    <w:name w:val="Основной текст + Полужирный2"/>
    <w:uiPriority w:val="99"/>
    <w:rsid w:val="00881E9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uiPriority w:val="99"/>
    <w:rsid w:val="00881E9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styleId="aff">
    <w:name w:val="page number"/>
    <w:basedOn w:val="a0"/>
    <w:uiPriority w:val="99"/>
    <w:rsid w:val="00881E9F"/>
  </w:style>
  <w:style w:type="paragraph" w:customStyle="1" w:styleId="msonormalcxspmiddlecxspmiddle">
    <w:name w:val="msonormalcxspmiddlecxspmiddle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881E9F"/>
    <w:pPr>
      <w:spacing w:before="100" w:beforeAutospacing="1" w:after="100" w:afterAutospacing="1"/>
    </w:pPr>
  </w:style>
  <w:style w:type="paragraph" w:customStyle="1" w:styleId="2c">
    <w:name w:val="Абзац списка2"/>
    <w:basedOn w:val="a"/>
    <w:uiPriority w:val="99"/>
    <w:rsid w:val="00881E9F"/>
    <w:pPr>
      <w:ind w:left="720"/>
    </w:pPr>
    <w:rPr>
      <w:rFonts w:eastAsia="MS Mincho"/>
      <w:lang w:eastAsia="ja-JP"/>
    </w:rPr>
  </w:style>
  <w:style w:type="paragraph" w:customStyle="1" w:styleId="2d">
    <w:name w:val="Без интервала2"/>
    <w:basedOn w:val="a"/>
    <w:link w:val="NoSpacingChar"/>
    <w:uiPriority w:val="99"/>
    <w:rsid w:val="00881E9F"/>
    <w:rPr>
      <w:rFonts w:ascii="Cambria" w:hAnsi="Cambria" w:cs="Cambria"/>
      <w:sz w:val="20"/>
      <w:szCs w:val="20"/>
      <w:lang w:val="en-US"/>
    </w:rPr>
  </w:style>
  <w:style w:type="character" w:customStyle="1" w:styleId="NoSpacingChar">
    <w:name w:val="No Spacing Char"/>
    <w:link w:val="2d"/>
    <w:uiPriority w:val="99"/>
    <w:locked/>
    <w:rsid w:val="00881E9F"/>
    <w:rPr>
      <w:rFonts w:ascii="Cambria" w:hAnsi="Cambria" w:cs="Cambria"/>
      <w:sz w:val="20"/>
      <w:szCs w:val="20"/>
      <w:lang w:val="en-US"/>
    </w:rPr>
  </w:style>
  <w:style w:type="paragraph" w:customStyle="1" w:styleId="NoSpacing1">
    <w:name w:val="No Spacing1"/>
    <w:uiPriority w:val="99"/>
    <w:rsid w:val="00881E9F"/>
    <w:rPr>
      <w:rFonts w:eastAsia="Times New Roman" w:cs="Calibri"/>
    </w:rPr>
  </w:style>
  <w:style w:type="paragraph" w:customStyle="1" w:styleId="Default">
    <w:name w:val="Default"/>
    <w:uiPriority w:val="99"/>
    <w:rsid w:val="00881E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0">
    <w:name w:val="Subtle Emphasis"/>
    <w:basedOn w:val="a0"/>
    <w:uiPriority w:val="99"/>
    <w:qFormat/>
    <w:rsid w:val="00881E9F"/>
    <w:rPr>
      <w:i/>
      <w:iCs/>
      <w:color w:val="808080"/>
    </w:rPr>
  </w:style>
  <w:style w:type="character" w:customStyle="1" w:styleId="2e">
    <w:name w:val="Знак Знак2"/>
    <w:uiPriority w:val="99"/>
    <w:semiHidden/>
    <w:locked/>
    <w:rsid w:val="00881E9F"/>
    <w:rPr>
      <w:rFonts w:ascii="Tahoma" w:hAnsi="Tahoma" w:cs="Tahoma"/>
      <w:sz w:val="16"/>
      <w:szCs w:val="16"/>
    </w:rPr>
  </w:style>
  <w:style w:type="paragraph" w:customStyle="1" w:styleId="3b">
    <w:name w:val="Абзац списка3"/>
    <w:basedOn w:val="a"/>
    <w:uiPriority w:val="99"/>
    <w:rsid w:val="00881E9F"/>
    <w:pPr>
      <w:spacing w:after="200"/>
      <w:ind w:left="720"/>
    </w:pPr>
    <w:rPr>
      <w:sz w:val="28"/>
      <w:szCs w:val="28"/>
      <w:lang w:eastAsia="en-US"/>
    </w:rPr>
  </w:style>
  <w:style w:type="character" w:customStyle="1" w:styleId="212">
    <w:name w:val="Знак Знак21"/>
    <w:uiPriority w:val="99"/>
    <w:semiHidden/>
    <w:locked/>
    <w:rsid w:val="00881E9F"/>
    <w:rPr>
      <w:rFonts w:ascii="Tahoma" w:hAnsi="Tahoma" w:cs="Tahoma"/>
      <w:sz w:val="16"/>
      <w:szCs w:val="16"/>
    </w:rPr>
  </w:style>
  <w:style w:type="paragraph" w:styleId="aff1">
    <w:name w:val="footnote text"/>
    <w:basedOn w:val="a"/>
    <w:link w:val="aff2"/>
    <w:uiPriority w:val="99"/>
    <w:semiHidden/>
    <w:rsid w:val="00881E9F"/>
    <w:pPr>
      <w:spacing w:after="200" w:line="276" w:lineRule="auto"/>
      <w:ind w:firstLine="1134"/>
      <w:jc w:val="center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a0"/>
    <w:uiPriority w:val="99"/>
    <w:semiHidden/>
    <w:rsid w:val="00881E9F"/>
    <w:rPr>
      <w:rFonts w:ascii="Cambria" w:hAnsi="Cambria" w:cs="Cambria"/>
      <w:sz w:val="20"/>
      <w:szCs w:val="20"/>
      <w:lang w:val="en-US" w:eastAsia="en-US"/>
    </w:rPr>
  </w:style>
  <w:style w:type="character" w:customStyle="1" w:styleId="aff2">
    <w:name w:val="Текст сноски Знак"/>
    <w:basedOn w:val="a0"/>
    <w:link w:val="aff1"/>
    <w:uiPriority w:val="99"/>
    <w:locked/>
    <w:rsid w:val="00881E9F"/>
    <w:rPr>
      <w:rFonts w:ascii="Times New Roman" w:hAnsi="Times New Roman" w:cs="Times New Roman"/>
      <w:sz w:val="20"/>
      <w:szCs w:val="20"/>
    </w:rPr>
  </w:style>
  <w:style w:type="paragraph" w:customStyle="1" w:styleId="45">
    <w:name w:val="Абзац списка4"/>
    <w:basedOn w:val="a"/>
    <w:uiPriority w:val="99"/>
    <w:rsid w:val="00881E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TML">
    <w:name w:val="HTML Cite"/>
    <w:basedOn w:val="a0"/>
    <w:uiPriority w:val="99"/>
    <w:semiHidden/>
    <w:rsid w:val="006B1D3E"/>
    <w:rPr>
      <w:i/>
      <w:iCs/>
    </w:rPr>
  </w:style>
  <w:style w:type="paragraph" w:customStyle="1" w:styleId="56">
    <w:name w:val="Абзац списка5"/>
    <w:basedOn w:val="a"/>
    <w:uiPriority w:val="99"/>
    <w:rsid w:val="00654D81"/>
    <w:pPr>
      <w:suppressAutoHyphens/>
      <w:ind w:left="720"/>
    </w:pPr>
    <w:rPr>
      <w:lang w:eastAsia="ar-SA"/>
    </w:rPr>
  </w:style>
  <w:style w:type="paragraph" w:customStyle="1" w:styleId="aff3">
    <w:name w:val="Содержимое таблицы"/>
    <w:basedOn w:val="a"/>
    <w:uiPriority w:val="99"/>
    <w:rsid w:val="00654D81"/>
    <w:pPr>
      <w:suppressLineNumbers/>
      <w:suppressAutoHyphens/>
    </w:pPr>
    <w:rPr>
      <w:lang w:eastAsia="ar-SA"/>
    </w:rPr>
  </w:style>
  <w:style w:type="table" w:customStyle="1" w:styleId="57">
    <w:name w:val="Сетка таблицы5"/>
    <w:uiPriority w:val="99"/>
    <w:rsid w:val="001A29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99"/>
    <w:rsid w:val="007B2A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624FE"/>
    <w:pPr>
      <w:numPr>
        <w:numId w:val="11"/>
      </w:numPr>
    </w:pPr>
  </w:style>
  <w:style w:type="character" w:styleId="aff4">
    <w:name w:val="annotation reference"/>
    <w:basedOn w:val="a0"/>
    <w:uiPriority w:val="99"/>
    <w:semiHidden/>
    <w:unhideWhenUsed/>
    <w:rsid w:val="009F172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9F172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9F1721"/>
    <w:rPr>
      <w:rFonts w:ascii="Times New Roman" w:eastAsia="Times New Roman" w:hAnsi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F172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F172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1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18667</Words>
  <Characters>106403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Lena</cp:lastModifiedBy>
  <cp:revision>2</cp:revision>
  <cp:lastPrinted>2015-09-20T08:01:00Z</cp:lastPrinted>
  <dcterms:created xsi:type="dcterms:W3CDTF">2020-11-07T20:04:00Z</dcterms:created>
  <dcterms:modified xsi:type="dcterms:W3CDTF">2020-11-07T20:04:00Z</dcterms:modified>
</cp:coreProperties>
</file>